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4" w:rsidRPr="00934FEF" w:rsidRDefault="005F11F9" w:rsidP="001A12E8">
      <w:pPr>
        <w:ind w:right="13"/>
        <w:jc w:val="center"/>
        <w:rPr>
          <w:b/>
          <w:sz w:val="24"/>
          <w:szCs w:val="24"/>
        </w:rPr>
      </w:pPr>
      <w:r w:rsidRPr="00934FEF">
        <w:rPr>
          <w:b/>
          <w:sz w:val="24"/>
          <w:szCs w:val="24"/>
        </w:rPr>
        <w:t>BAB I</w:t>
      </w:r>
    </w:p>
    <w:p w:rsidR="00D63254" w:rsidRDefault="00622CEF" w:rsidP="001A12E8">
      <w:pPr>
        <w:ind w:right="13"/>
        <w:jc w:val="center"/>
        <w:rPr>
          <w:b/>
          <w:sz w:val="24"/>
          <w:szCs w:val="24"/>
        </w:rPr>
      </w:pPr>
      <w:r w:rsidRPr="00934FEF">
        <w:rPr>
          <w:b/>
          <w:sz w:val="24"/>
          <w:szCs w:val="24"/>
        </w:rPr>
        <w:t>PENDAHULUAN</w:t>
      </w:r>
    </w:p>
    <w:p w:rsidR="007C1803" w:rsidRPr="00934FEF" w:rsidRDefault="007C1803" w:rsidP="007C1803">
      <w:pPr>
        <w:ind w:right="13"/>
        <w:jc w:val="center"/>
        <w:rPr>
          <w:sz w:val="24"/>
          <w:szCs w:val="24"/>
        </w:rPr>
      </w:pPr>
    </w:p>
    <w:p w:rsidR="00D63254" w:rsidRPr="00934FEF" w:rsidRDefault="005F11F9" w:rsidP="00F14F57">
      <w:pPr>
        <w:spacing w:line="480" w:lineRule="auto"/>
        <w:ind w:left="567" w:hanging="567"/>
        <w:rPr>
          <w:sz w:val="24"/>
          <w:szCs w:val="24"/>
        </w:rPr>
      </w:pPr>
      <w:r w:rsidRPr="00934FEF">
        <w:rPr>
          <w:b/>
          <w:sz w:val="24"/>
          <w:szCs w:val="24"/>
        </w:rPr>
        <w:t>1.</w:t>
      </w:r>
      <w:r w:rsidR="009609B1">
        <w:rPr>
          <w:b/>
          <w:sz w:val="24"/>
          <w:szCs w:val="24"/>
        </w:rPr>
        <w:t>1</w:t>
      </w:r>
      <w:r w:rsidR="009609B1">
        <w:rPr>
          <w:b/>
          <w:sz w:val="24"/>
          <w:szCs w:val="24"/>
        </w:rPr>
        <w:tab/>
      </w:r>
      <w:r w:rsidRPr="00934FEF">
        <w:rPr>
          <w:b/>
          <w:sz w:val="24"/>
          <w:szCs w:val="24"/>
        </w:rPr>
        <w:t>Latar</w:t>
      </w:r>
      <w:r w:rsidRPr="00934FEF">
        <w:rPr>
          <w:b/>
          <w:spacing w:val="-2"/>
          <w:sz w:val="24"/>
          <w:szCs w:val="24"/>
        </w:rPr>
        <w:t xml:space="preserve"> </w:t>
      </w:r>
      <w:r w:rsidRPr="00934FEF">
        <w:rPr>
          <w:b/>
          <w:sz w:val="24"/>
          <w:szCs w:val="24"/>
        </w:rPr>
        <w:t>B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z w:val="24"/>
          <w:szCs w:val="24"/>
        </w:rPr>
        <w:t>la</w:t>
      </w:r>
      <w:r w:rsidRPr="00934FEF">
        <w:rPr>
          <w:b/>
          <w:spacing w:val="1"/>
          <w:sz w:val="24"/>
          <w:szCs w:val="24"/>
        </w:rPr>
        <w:t>k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z w:val="24"/>
          <w:szCs w:val="24"/>
        </w:rPr>
        <w:t xml:space="preserve">g </w:t>
      </w:r>
      <w:r w:rsidRPr="00934FEF">
        <w:rPr>
          <w:b/>
          <w:spacing w:val="-1"/>
          <w:sz w:val="24"/>
          <w:szCs w:val="24"/>
        </w:rPr>
        <w:t>M</w:t>
      </w:r>
      <w:r w:rsidRPr="00934FEF">
        <w:rPr>
          <w:b/>
          <w:sz w:val="24"/>
          <w:szCs w:val="24"/>
        </w:rPr>
        <w:t>asalah</w:t>
      </w:r>
    </w:p>
    <w:p w:rsidR="00D63254" w:rsidRPr="00934FEF" w:rsidRDefault="005F11F9" w:rsidP="009028A8">
      <w:pPr>
        <w:spacing w:line="480" w:lineRule="auto"/>
        <w:ind w:right="79" w:firstLine="588"/>
        <w:jc w:val="both"/>
        <w:rPr>
          <w:sz w:val="24"/>
          <w:szCs w:val="24"/>
        </w:rPr>
      </w:pPr>
      <w:r w:rsidRPr="00934FEF">
        <w:rPr>
          <w:spacing w:val="1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="00DD46CC">
        <w:rPr>
          <w:sz w:val="24"/>
          <w:szCs w:val="24"/>
        </w:rPr>
        <w:t xml:space="preserve">kolah </w:t>
      </w:r>
      <w:r w:rsidRPr="00934FEF">
        <w:rPr>
          <w:sz w:val="24"/>
          <w:szCs w:val="24"/>
        </w:rPr>
        <w:t>me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up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="00DD46CC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l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mbaga</w:t>
      </w:r>
      <w:r w:rsidR="00DD46CC">
        <w:rPr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tau</w:t>
      </w:r>
      <w:r w:rsidR="00DD46CC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na</w:t>
      </w:r>
      <w:r w:rsidR="00DD46CC">
        <w:rPr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="00DD46CC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mel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="00DD46CC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pro</w:t>
      </w:r>
      <w:r w:rsidRPr="00934FEF">
        <w:rPr>
          <w:spacing w:val="2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="00DD46CC">
        <w:rPr>
          <w:sz w:val="24"/>
          <w:szCs w:val="24"/>
        </w:rPr>
        <w:t xml:space="preserve">s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ndid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n.</w:t>
      </w:r>
      <w:r w:rsidR="00DD46CC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="00DD46CC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kolah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te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mpat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2"/>
          <w:sz w:val="24"/>
          <w:szCs w:val="24"/>
        </w:rPr>
        <w:t>o</w:t>
      </w:r>
      <w:r w:rsidRPr="00934FEF">
        <w:rPr>
          <w:sz w:val="24"/>
          <w:szCs w:val="24"/>
        </w:rPr>
        <w:t>mponen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b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1"/>
          <w:sz w:val="24"/>
          <w:szCs w:val="24"/>
        </w:rPr>
        <w:t>r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n. Emp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komponen</w:t>
      </w:r>
      <w:r w:rsidR="00DD46CC">
        <w:rPr>
          <w:spacing w:val="5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="00DD46CC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ksud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st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 xml:space="preserve">f 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d</w:t>
      </w:r>
      <w:r w:rsidRPr="00934FEF">
        <w:rPr>
          <w:sz w:val="24"/>
          <w:szCs w:val="24"/>
        </w:rPr>
        <w:t>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nis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st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f teknis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ndid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kom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te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kolah,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w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.</w:t>
      </w:r>
      <w:r w:rsidRPr="00934FEF">
        <w:rPr>
          <w:spacing w:val="1"/>
          <w:sz w:val="24"/>
          <w:szCs w:val="24"/>
        </w:rPr>
        <w:t xml:space="preserve">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o</w:t>
      </w:r>
      <w:r w:rsidRPr="00934FEF">
        <w:rPr>
          <w:spacing w:val="-6"/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ni</w:t>
      </w:r>
      <w:r w:rsidRPr="00934FEF">
        <w:rPr>
          <w:spacing w:val="3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ndid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="00DD46CC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fo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mal,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kolah</w:t>
      </w:r>
      <w:r w:rsidRPr="00934FEF">
        <w:rPr>
          <w:spacing w:val="59"/>
          <w:sz w:val="24"/>
          <w:szCs w:val="24"/>
        </w:rPr>
        <w:t xml:space="preserve"> </w:t>
      </w:r>
      <w:r w:rsidRPr="00934FEF">
        <w:rPr>
          <w:sz w:val="24"/>
          <w:szCs w:val="24"/>
        </w:rPr>
        <w:t>memi</w:t>
      </w:r>
      <w:r w:rsidRPr="00934FEF">
        <w:rPr>
          <w:spacing w:val="1"/>
          <w:sz w:val="24"/>
          <w:szCs w:val="24"/>
        </w:rPr>
        <w:t>l</w:t>
      </w:r>
      <w:r w:rsidR="00DD46CC">
        <w:rPr>
          <w:sz w:val="24"/>
          <w:szCs w:val="24"/>
        </w:rPr>
        <w:t>iki</w:t>
      </w:r>
      <w:r w:rsidRPr="00934FEF">
        <w:rPr>
          <w:sz w:val="24"/>
          <w:szCs w:val="24"/>
        </w:rPr>
        <w:t xml:space="preserve"> tan</w:t>
      </w:r>
      <w:r w:rsidRPr="00934FEF">
        <w:rPr>
          <w:spacing w:val="-3"/>
          <w:sz w:val="24"/>
          <w:szCs w:val="24"/>
        </w:rPr>
        <w:t>g</w:t>
      </w:r>
      <w:r w:rsidRPr="00934FEF">
        <w:rPr>
          <w:sz w:val="24"/>
          <w:szCs w:val="24"/>
        </w:rPr>
        <w:t>gung</w:t>
      </w:r>
      <w:r w:rsidRPr="00934FEF">
        <w:rPr>
          <w:spacing w:val="57"/>
          <w:sz w:val="24"/>
          <w:szCs w:val="24"/>
        </w:rPr>
        <w:t xml:space="preserve"> </w:t>
      </w:r>
      <w:r w:rsidRPr="00934FEF">
        <w:rPr>
          <w:sz w:val="24"/>
          <w:szCs w:val="24"/>
        </w:rPr>
        <w:t>ja</w:t>
      </w:r>
      <w:r w:rsidRPr="00934FEF">
        <w:rPr>
          <w:spacing w:val="-1"/>
          <w:sz w:val="24"/>
          <w:szCs w:val="24"/>
        </w:rPr>
        <w:t>wa</w:t>
      </w:r>
      <w:r w:rsidR="00DD46CC">
        <w:rPr>
          <w:sz w:val="24"/>
          <w:szCs w:val="24"/>
        </w:rPr>
        <w:t>b</w:t>
      </w:r>
      <w:r w:rsidRPr="00934FEF">
        <w:rPr>
          <w:sz w:val="24"/>
          <w:szCs w:val="24"/>
        </w:rPr>
        <w:t xml:space="preserve"> d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="00DD46CC">
        <w:rPr>
          <w:sz w:val="24"/>
          <w:szCs w:val="24"/>
        </w:rPr>
        <w:t>m</w:t>
      </w:r>
      <w:r w:rsidRPr="00934FEF">
        <w:rPr>
          <w:sz w:val="24"/>
          <w:szCs w:val="24"/>
        </w:rPr>
        <w:t xml:space="preserve"> menin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3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="00DD46CC">
        <w:rPr>
          <w:sz w:val="24"/>
          <w:szCs w:val="24"/>
        </w:rPr>
        <w:t>n</w:t>
      </w:r>
      <w:r w:rsidRPr="00934FEF">
        <w:rPr>
          <w:sz w:val="24"/>
          <w:szCs w:val="24"/>
        </w:rPr>
        <w:t xml:space="preserve"> mu</w:t>
      </w:r>
      <w:r w:rsidRPr="00934FEF">
        <w:rPr>
          <w:spacing w:val="1"/>
          <w:sz w:val="24"/>
          <w:szCs w:val="24"/>
        </w:rPr>
        <w:t>t</w:t>
      </w:r>
      <w:r w:rsidR="00DD46CC">
        <w:rPr>
          <w:sz w:val="24"/>
          <w:szCs w:val="24"/>
        </w:rPr>
        <w:t>u</w:t>
      </w:r>
      <w:r w:rsidRPr="00934FEF">
        <w:rPr>
          <w:sz w:val="24"/>
          <w:szCs w:val="24"/>
        </w:rPr>
        <w:t xml:space="preserve">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ndid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="00DD46CC">
        <w:rPr>
          <w:sz w:val="24"/>
          <w:szCs w:val="24"/>
        </w:rPr>
        <w:t>n</w:t>
      </w:r>
      <w:r w:rsidRPr="00934FEF">
        <w:rPr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 men</w:t>
      </w:r>
      <w:r w:rsidRPr="00934FEF">
        <w:rPr>
          <w:spacing w:val="-1"/>
          <w:sz w:val="24"/>
          <w:szCs w:val="24"/>
        </w:rPr>
        <w:t>ce</w:t>
      </w:r>
      <w:r w:rsidRPr="00934FEF">
        <w:rPr>
          <w:sz w:val="24"/>
          <w:szCs w:val="24"/>
        </w:rPr>
        <w:t>tak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did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 xml:space="preserve">ng </w:t>
      </w:r>
      <w:r w:rsidRPr="00934FEF">
        <w:rPr>
          <w:spacing w:val="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ik,</w:t>
      </w:r>
      <w:r w:rsidRPr="00934FEF">
        <w:rPr>
          <w:spacing w:val="3"/>
          <w:sz w:val="24"/>
          <w:szCs w:val="24"/>
        </w:rPr>
        <w:t xml:space="preserve"> 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u</w:t>
      </w:r>
      <w:r w:rsidRPr="00934FEF">
        <w:rPr>
          <w:spacing w:val="5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-2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ri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1"/>
          <w:sz w:val="24"/>
          <w:szCs w:val="24"/>
        </w:rPr>
        <w:t>e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3"/>
          <w:sz w:val="24"/>
          <w:szCs w:val="24"/>
        </w:rPr>
        <w:t>n</w:t>
      </w:r>
      <w:r w:rsidRPr="00934FEF">
        <w:rPr>
          <w:sz w:val="24"/>
          <w:szCs w:val="24"/>
        </w:rPr>
        <w:t>.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z w:val="24"/>
          <w:szCs w:val="24"/>
        </w:rPr>
        <w:t>Untuk meng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lo</w:t>
      </w:r>
      <w:r w:rsidRPr="00934FEF">
        <w:rPr>
          <w:spacing w:val="1"/>
          <w:sz w:val="24"/>
          <w:szCs w:val="24"/>
        </w:rPr>
        <w:t>l</w:t>
      </w:r>
      <w:r w:rsidRPr="00934FEF">
        <w:rPr>
          <w:sz w:val="24"/>
          <w:szCs w:val="24"/>
        </w:rPr>
        <w:t>a</w:t>
      </w:r>
      <w:r w:rsidRPr="00934FEF">
        <w:rPr>
          <w:spacing w:val="54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5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7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ik</w:t>
      </w:r>
      <w:r w:rsidRPr="00934FEF">
        <w:rPr>
          <w:spacing w:val="55"/>
          <w:sz w:val="24"/>
          <w:szCs w:val="24"/>
        </w:rPr>
        <w:t xml:space="preserve"> </w:t>
      </w:r>
      <w:r w:rsidRPr="00934FEF">
        <w:rPr>
          <w:sz w:val="24"/>
          <w:szCs w:val="24"/>
        </w:rPr>
        <w:t>dibu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uhk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5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s</w:t>
      </w:r>
      <w:r w:rsidRPr="00934FEF">
        <w:rPr>
          <w:sz w:val="24"/>
          <w:szCs w:val="24"/>
        </w:rPr>
        <w:t>taf</w:t>
      </w:r>
      <w:r w:rsidRPr="00934FEF">
        <w:rPr>
          <w:spacing w:val="54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nis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56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="00DD46CC">
        <w:rPr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t </w:t>
      </w:r>
      <w:r w:rsidRPr="00934FEF">
        <w:rPr>
          <w:spacing w:val="1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mbantu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meng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lo</w:t>
      </w:r>
      <w:r w:rsidRPr="00934FEF">
        <w:rPr>
          <w:spacing w:val="1"/>
          <w:sz w:val="24"/>
          <w:szCs w:val="24"/>
        </w:rPr>
        <w:t>l</w:t>
      </w:r>
      <w:r w:rsidRPr="00934FEF">
        <w:rPr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s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k</w:t>
      </w:r>
      <w:r w:rsidRPr="00934FEF">
        <w:rPr>
          <w:sz w:val="24"/>
          <w:szCs w:val="24"/>
        </w:rPr>
        <w:t>olah.</w:t>
      </w:r>
    </w:p>
    <w:p w:rsidR="0094598E" w:rsidRDefault="005F11F9" w:rsidP="0094598E">
      <w:pPr>
        <w:spacing w:before="10" w:line="480" w:lineRule="auto"/>
        <w:ind w:right="78" w:firstLine="588"/>
        <w:jc w:val="both"/>
        <w:rPr>
          <w:sz w:val="24"/>
          <w:szCs w:val="24"/>
        </w:rPr>
      </w:pP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 xml:space="preserve">MP </w:t>
      </w:r>
      <w:r w:rsidRPr="00934FEF">
        <w:rPr>
          <w:spacing w:val="-2"/>
          <w:sz w:val="24"/>
          <w:szCs w:val="24"/>
        </w:rPr>
        <w:t>B</w:t>
      </w:r>
      <w:r w:rsidRPr="00934FEF">
        <w:rPr>
          <w:sz w:val="24"/>
          <w:szCs w:val="24"/>
        </w:rPr>
        <w:t>ina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P</w:t>
      </w:r>
      <w:r w:rsidRPr="00934FEF">
        <w:rPr>
          <w:sz w:val="24"/>
          <w:szCs w:val="24"/>
        </w:rPr>
        <w:t>utra</w:t>
      </w:r>
      <w:r w:rsidRPr="00934FEF">
        <w:rPr>
          <w:spacing w:val="10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mp</w:t>
      </w:r>
      <w:r w:rsidRPr="00934FEF">
        <w:rPr>
          <w:spacing w:val="3"/>
          <w:sz w:val="24"/>
          <w:szCs w:val="24"/>
        </w:rPr>
        <w:t>u</w:t>
      </w:r>
      <w:r w:rsidRPr="00934FEF">
        <w:rPr>
          <w:sz w:val="24"/>
          <w:szCs w:val="24"/>
        </w:rPr>
        <w:t>ng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-17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9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9"/>
          <w:sz w:val="24"/>
          <w:szCs w:val="24"/>
        </w:rPr>
        <w:t xml:space="preserve"> </w:t>
      </w:r>
      <w:r w:rsidRPr="00934FEF">
        <w:rPr>
          <w:sz w:val="24"/>
          <w:szCs w:val="24"/>
        </w:rPr>
        <w:t>ins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t</w:t>
      </w:r>
      <w:r w:rsidRPr="00934FEF">
        <w:rPr>
          <w:sz w:val="24"/>
          <w:szCs w:val="24"/>
        </w:rPr>
        <w:t>usi</w:t>
      </w:r>
      <w:r w:rsidRPr="00934FEF">
        <w:rPr>
          <w:spacing w:val="9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ndid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1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>n</w:t>
      </w:r>
      <w:r w:rsidRPr="00934FEF">
        <w:rPr>
          <w:sz w:val="24"/>
          <w:szCs w:val="24"/>
        </w:rPr>
        <w:t>gin me</w:t>
      </w:r>
      <w:r w:rsidRPr="00934FEF">
        <w:rPr>
          <w:spacing w:val="-1"/>
          <w:sz w:val="24"/>
          <w:szCs w:val="24"/>
        </w:rPr>
        <w:t>w</w:t>
      </w:r>
      <w:r w:rsidRPr="00934FEF">
        <w:rPr>
          <w:sz w:val="24"/>
          <w:szCs w:val="24"/>
        </w:rPr>
        <w:t>ujudkan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tu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pros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s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ng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teknol</w:t>
      </w:r>
      <w:r w:rsidRPr="00934FEF">
        <w:rPr>
          <w:spacing w:val="2"/>
          <w:sz w:val="24"/>
          <w:szCs w:val="24"/>
        </w:rPr>
        <w:t>o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i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mu</w:t>
      </w:r>
      <w:r w:rsidRPr="00934FEF">
        <w:rPr>
          <w:spacing w:val="1"/>
          <w:sz w:val="24"/>
          <w:szCs w:val="24"/>
        </w:rPr>
        <w:t>l</w:t>
      </w:r>
      <w:r w:rsidRPr="00934FEF">
        <w:rPr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man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menj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di te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kompu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ris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9"/>
          <w:sz w:val="24"/>
          <w:szCs w:val="24"/>
        </w:rPr>
        <w:t xml:space="preserve"> </w:t>
      </w:r>
      <w:r w:rsidRPr="00934FEF">
        <w:rPr>
          <w:sz w:val="24"/>
          <w:szCs w:val="24"/>
        </w:rPr>
        <w:t>untuk</w:t>
      </w:r>
      <w:r w:rsidRPr="00934FEF">
        <w:rPr>
          <w:spacing w:val="9"/>
          <w:sz w:val="24"/>
          <w:szCs w:val="24"/>
        </w:rPr>
        <w:t xml:space="preserve"> </w:t>
      </w:r>
      <w:r w:rsidRPr="00934FEF">
        <w:rPr>
          <w:sz w:val="24"/>
          <w:szCs w:val="24"/>
        </w:rPr>
        <w:t>menin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3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z w:val="24"/>
          <w:szCs w:val="24"/>
        </w:rPr>
        <w:t>ku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tas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z w:val="24"/>
          <w:szCs w:val="24"/>
        </w:rPr>
        <w:t>mu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u.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da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 xml:space="preserve">MP </w:t>
      </w:r>
      <w:r w:rsidRPr="00934FEF">
        <w:rPr>
          <w:spacing w:val="-2"/>
          <w:sz w:val="24"/>
          <w:szCs w:val="24"/>
        </w:rPr>
        <w:t>B</w:t>
      </w:r>
      <w:r w:rsidRPr="00934FEF">
        <w:rPr>
          <w:spacing w:val="3"/>
          <w:sz w:val="24"/>
          <w:szCs w:val="24"/>
        </w:rPr>
        <w:t>i</w:t>
      </w:r>
      <w:r w:rsidRPr="00934FEF">
        <w:rPr>
          <w:sz w:val="24"/>
          <w:szCs w:val="24"/>
        </w:rPr>
        <w:t>na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P</w:t>
      </w:r>
      <w:r w:rsidRPr="00934FEF">
        <w:rPr>
          <w:sz w:val="24"/>
          <w:szCs w:val="24"/>
        </w:rPr>
        <w:t>utra 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17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nis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1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</w:t>
      </w:r>
      <w:r w:rsidRPr="00934FEF">
        <w:rPr>
          <w:spacing w:val="2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="00DA518A" w:rsidRPr="00934FEF">
        <w:rPr>
          <w:sz w:val="24"/>
          <w:szCs w:val="24"/>
        </w:rPr>
        <w:t>n</w:t>
      </w:r>
      <w:r w:rsidRPr="00934FEF">
        <w:rPr>
          <w:sz w:val="24"/>
          <w:szCs w:val="24"/>
        </w:rPr>
        <w:t xml:space="preserve"> </w:t>
      </w:r>
      <w:r w:rsidRPr="00934FEF">
        <w:rPr>
          <w:spacing w:val="3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sih</w:t>
      </w:r>
      <w:r w:rsidRPr="00934FEF">
        <w:rPr>
          <w:spacing w:val="17"/>
          <w:sz w:val="24"/>
          <w:szCs w:val="24"/>
        </w:rPr>
        <w:t xml:space="preserve"> </w:t>
      </w:r>
      <w:r w:rsidRPr="00934FEF">
        <w:rPr>
          <w:sz w:val="24"/>
          <w:szCs w:val="24"/>
        </w:rPr>
        <w:t>meng</w:t>
      </w:r>
      <w:r w:rsidRPr="00934FEF">
        <w:rPr>
          <w:spacing w:val="-3"/>
          <w:sz w:val="24"/>
          <w:szCs w:val="24"/>
        </w:rPr>
        <w:t>g</w:t>
      </w:r>
      <w:r w:rsidRPr="00934FEF">
        <w:rPr>
          <w:spacing w:val="2"/>
          <w:sz w:val="24"/>
          <w:szCs w:val="24"/>
        </w:rPr>
        <w:t>u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7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1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</w:t>
      </w:r>
      <w:r w:rsidRPr="00934FEF">
        <w:rPr>
          <w:spacing w:val="4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ran</w:t>
      </w:r>
      <w:r w:rsidRPr="00934FEF">
        <w:rPr>
          <w:spacing w:val="22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="00DA518A" w:rsidRPr="00934FEF">
        <w:rPr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kuk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3"/>
          <w:sz w:val="24"/>
          <w:szCs w:val="24"/>
        </w:rPr>
        <w:t>e</w:t>
      </w:r>
      <w:r w:rsidRPr="00934FEF">
        <w:rPr>
          <w:spacing w:val="1"/>
          <w:sz w:val="24"/>
          <w:szCs w:val="24"/>
        </w:rPr>
        <w:t>c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ra manu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="00DA518A" w:rsidRPr="00934FEF">
        <w:rPr>
          <w:spacing w:val="7"/>
          <w:sz w:val="24"/>
          <w:szCs w:val="24"/>
        </w:rPr>
        <w:t xml:space="preserve">, baik </w:t>
      </w:r>
      <w:r w:rsidR="00DA518A" w:rsidRPr="00934FEF">
        <w:rPr>
          <w:sz w:val="24"/>
          <w:szCs w:val="24"/>
        </w:rPr>
        <w:t>p</w:t>
      </w:r>
      <w:r w:rsidR="00DA518A" w:rsidRPr="00934FEF">
        <w:rPr>
          <w:spacing w:val="-1"/>
          <w:sz w:val="24"/>
          <w:szCs w:val="24"/>
        </w:rPr>
        <w:t>e</w:t>
      </w:r>
      <w:r w:rsidR="00DA518A" w:rsidRPr="00934FEF">
        <w:rPr>
          <w:spacing w:val="2"/>
          <w:sz w:val="24"/>
          <w:szCs w:val="24"/>
        </w:rPr>
        <w:t>n</w:t>
      </w:r>
      <w:r w:rsidR="00DA518A" w:rsidRPr="00934FEF">
        <w:rPr>
          <w:spacing w:val="-1"/>
          <w:sz w:val="24"/>
          <w:szCs w:val="24"/>
        </w:rPr>
        <w:t>ca</w:t>
      </w:r>
      <w:r w:rsidR="00DA518A" w:rsidRPr="00934FEF">
        <w:rPr>
          <w:sz w:val="24"/>
          <w:szCs w:val="24"/>
        </w:rPr>
        <w:t>tat</w:t>
      </w:r>
      <w:r w:rsidR="00DA518A" w:rsidRPr="00934FEF">
        <w:rPr>
          <w:spacing w:val="-1"/>
          <w:sz w:val="24"/>
          <w:szCs w:val="24"/>
        </w:rPr>
        <w:t>a</w:t>
      </w:r>
      <w:r w:rsidR="00DA518A" w:rsidRPr="00934FEF">
        <w:rPr>
          <w:sz w:val="24"/>
          <w:szCs w:val="24"/>
        </w:rPr>
        <w:t>n</w:t>
      </w:r>
      <w:r w:rsidR="00DA518A" w:rsidRPr="00934FEF">
        <w:rPr>
          <w:spacing w:val="2"/>
          <w:sz w:val="24"/>
          <w:szCs w:val="24"/>
        </w:rPr>
        <w:t xml:space="preserve"> </w:t>
      </w:r>
      <w:r w:rsidR="00DA518A" w:rsidRPr="00934FEF">
        <w:rPr>
          <w:sz w:val="24"/>
          <w:szCs w:val="24"/>
        </w:rPr>
        <w:t>d</w:t>
      </w:r>
      <w:r w:rsidR="00DA518A" w:rsidRPr="00934FEF">
        <w:rPr>
          <w:spacing w:val="-1"/>
          <w:sz w:val="24"/>
          <w:szCs w:val="24"/>
        </w:rPr>
        <w:t>a</w:t>
      </w:r>
      <w:r w:rsidR="00DA518A" w:rsidRPr="00934FEF">
        <w:rPr>
          <w:sz w:val="24"/>
          <w:szCs w:val="24"/>
        </w:rPr>
        <w:t>ta</w:t>
      </w:r>
      <w:r w:rsidR="000944ED">
        <w:rPr>
          <w:sz w:val="24"/>
          <w:szCs w:val="24"/>
        </w:rPr>
        <w:t>, pembuatan bukti pembayaran</w:t>
      </w:r>
      <w:r w:rsidR="00A87AE2" w:rsidRPr="00934FEF">
        <w:rPr>
          <w:spacing w:val="1"/>
          <w:sz w:val="24"/>
          <w:szCs w:val="24"/>
        </w:rPr>
        <w:t xml:space="preserve"> </w:t>
      </w:r>
      <w:r w:rsidR="00DA518A" w:rsidRPr="00934FEF">
        <w:rPr>
          <w:spacing w:val="1"/>
          <w:sz w:val="24"/>
          <w:szCs w:val="24"/>
        </w:rPr>
        <w:t>maupun pelaporannya</w:t>
      </w:r>
      <w:r w:rsidR="00935F43" w:rsidRPr="00934FEF">
        <w:rPr>
          <w:spacing w:val="1"/>
          <w:sz w:val="24"/>
          <w:szCs w:val="24"/>
        </w:rPr>
        <w:t xml:space="preserve"> </w:t>
      </w:r>
      <w:r w:rsidR="0042600E" w:rsidRPr="00934FEF">
        <w:rPr>
          <w:spacing w:val="1"/>
          <w:sz w:val="24"/>
          <w:szCs w:val="24"/>
        </w:rPr>
        <w:t xml:space="preserve">masih </w:t>
      </w:r>
      <w:r w:rsidRPr="00934FEF">
        <w:rPr>
          <w:sz w:val="24"/>
          <w:szCs w:val="24"/>
        </w:rPr>
        <w:t>meng</w:t>
      </w:r>
      <w:r w:rsidRPr="00934FEF">
        <w:rPr>
          <w:spacing w:val="-3"/>
          <w:sz w:val="24"/>
          <w:szCs w:val="24"/>
        </w:rPr>
        <w:t>g</w:t>
      </w:r>
      <w:r w:rsidRPr="00934FEF">
        <w:rPr>
          <w:sz w:val="24"/>
          <w:szCs w:val="24"/>
        </w:rPr>
        <w:t>u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b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5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j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nis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mbukuan,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 xml:space="preserve">g </w:t>
      </w:r>
      <w:r w:rsidRPr="00934FEF">
        <w:rPr>
          <w:spacing w:val="3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olah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5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masih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ring t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rj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</w:t>
      </w:r>
      <w:r w:rsidRPr="00934FEF">
        <w:rPr>
          <w:spacing w:val="2"/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i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ca</w:t>
      </w:r>
      <w:r w:rsidRPr="00934FEF">
        <w:rPr>
          <w:sz w:val="24"/>
          <w:szCs w:val="24"/>
        </w:rPr>
        <w:t>tat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3"/>
          <w:sz w:val="24"/>
          <w:szCs w:val="24"/>
        </w:rPr>
        <w:t>n</w:t>
      </w:r>
      <w:r w:rsidRPr="00934FEF">
        <w:rPr>
          <w:sz w:val="24"/>
          <w:szCs w:val="24"/>
        </w:rPr>
        <w:t>. Ad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pun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nis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si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</w:t>
      </w:r>
      <w:r w:rsidRPr="00934FEF">
        <w:rPr>
          <w:spacing w:val="4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4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kolah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z w:val="24"/>
          <w:szCs w:val="24"/>
        </w:rPr>
        <w:t>me</w:t>
      </w:r>
      <w:r w:rsidRPr="00934FEF">
        <w:rPr>
          <w:spacing w:val="1"/>
          <w:sz w:val="24"/>
          <w:szCs w:val="24"/>
        </w:rPr>
        <w:t>r</w:t>
      </w:r>
      <w:r w:rsidRPr="00934FEF">
        <w:rPr>
          <w:sz w:val="24"/>
          <w:szCs w:val="24"/>
        </w:rPr>
        <w:t>up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z w:val="24"/>
          <w:szCs w:val="24"/>
        </w:rPr>
        <w:t>su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tu</w:t>
      </w:r>
      <w:r w:rsidRPr="00934FEF">
        <w:rPr>
          <w:spacing w:val="-4"/>
          <w:sz w:val="24"/>
          <w:szCs w:val="24"/>
        </w:rPr>
        <w:t xml:space="preserve"> 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-4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,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na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-4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 te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2"/>
          <w:sz w:val="24"/>
          <w:szCs w:val="24"/>
        </w:rPr>
        <w:t>b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ma</w:t>
      </w:r>
      <w:r w:rsidRPr="00934FEF">
        <w:rPr>
          <w:spacing w:val="1"/>
          <w:sz w:val="24"/>
          <w:szCs w:val="24"/>
        </w:rPr>
        <w:t>ca</w:t>
      </w:r>
      <w:r w:rsidRPr="00934FEF">
        <w:rPr>
          <w:sz w:val="24"/>
          <w:szCs w:val="24"/>
        </w:rPr>
        <w:t>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lapo</w:t>
      </w:r>
      <w:r w:rsidRPr="00934FEF">
        <w:rPr>
          <w:spacing w:val="-1"/>
          <w:sz w:val="24"/>
          <w:szCs w:val="24"/>
        </w:rPr>
        <w:t>ra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rus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por</w:t>
      </w:r>
      <w:r w:rsidRPr="00934FEF">
        <w:rPr>
          <w:spacing w:val="1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15"/>
          <w:sz w:val="24"/>
          <w:szCs w:val="24"/>
        </w:rPr>
        <w:t>r</w:t>
      </w:r>
      <w:r w:rsidRPr="00934FEF">
        <w:rPr>
          <w:sz w:val="24"/>
          <w:szCs w:val="24"/>
        </w:rPr>
        <w:t>. Untuk me</w:t>
      </w:r>
      <w:r w:rsidRPr="00934FEF">
        <w:rPr>
          <w:spacing w:val="-1"/>
          <w:sz w:val="24"/>
          <w:szCs w:val="24"/>
        </w:rPr>
        <w:t>w</w:t>
      </w:r>
      <w:r w:rsidRPr="00934FEF">
        <w:rPr>
          <w:sz w:val="24"/>
          <w:szCs w:val="24"/>
        </w:rPr>
        <w:t>uju</w:t>
      </w:r>
      <w:r w:rsidRPr="00934FEF">
        <w:rPr>
          <w:spacing w:val="3"/>
          <w:sz w:val="24"/>
          <w:szCs w:val="24"/>
        </w:rPr>
        <w:t>d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mua dibu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</w:t>
      </w:r>
      <w:r w:rsidRPr="00934FEF">
        <w:rPr>
          <w:spacing w:val="2"/>
          <w:sz w:val="24"/>
          <w:szCs w:val="24"/>
        </w:rPr>
        <w:t>h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h </w:t>
      </w:r>
      <w:r w:rsidRPr="00934FEF">
        <w:rPr>
          <w:spacing w:val="2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ca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 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 info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 xml:space="preserve">masi untuk </w:t>
      </w:r>
      <w:r w:rsidRPr="00934FEF">
        <w:rPr>
          <w:spacing w:val="1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mban</w:t>
      </w:r>
      <w:r w:rsidRPr="00934FEF">
        <w:rPr>
          <w:spacing w:val="-3"/>
          <w:sz w:val="24"/>
          <w:szCs w:val="24"/>
        </w:rPr>
        <w:t>g</w:t>
      </w:r>
      <w:r w:rsidRPr="00934FEF">
        <w:rPr>
          <w:sz w:val="24"/>
          <w:szCs w:val="24"/>
        </w:rPr>
        <w:t>un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 sistem info</w:t>
      </w:r>
      <w:r w:rsidRPr="00934FEF">
        <w:rPr>
          <w:spacing w:val="1"/>
          <w:sz w:val="24"/>
          <w:szCs w:val="24"/>
        </w:rPr>
        <w:t>r</w:t>
      </w:r>
      <w:r w:rsidRPr="00934FEF">
        <w:rPr>
          <w:sz w:val="24"/>
          <w:szCs w:val="24"/>
        </w:rPr>
        <w:t>masi 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pacing w:val="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e</w:t>
      </w:r>
      <w:r w:rsidR="0094598E">
        <w:rPr>
          <w:sz w:val="24"/>
          <w:szCs w:val="24"/>
        </w:rPr>
        <w:t xml:space="preserve">bih baik. </w:t>
      </w:r>
    </w:p>
    <w:p w:rsidR="008A4F1F" w:rsidRPr="0094598E" w:rsidRDefault="00554997" w:rsidP="00A347DD">
      <w:pPr>
        <w:spacing w:line="480" w:lineRule="auto"/>
        <w:ind w:firstLine="588"/>
        <w:jc w:val="both"/>
        <w:rPr>
          <w:sz w:val="24"/>
          <w:szCs w:val="24"/>
        </w:rPr>
        <w:sectPr w:rsidR="008A4F1F" w:rsidRPr="0094598E" w:rsidSect="00463894">
          <w:headerReference w:type="default" r:id="rId7"/>
          <w:pgSz w:w="11907" w:h="16840" w:code="9"/>
          <w:pgMar w:top="1701" w:right="1701" w:bottom="1701" w:left="2268" w:header="720" w:footer="720" w:gutter="0"/>
          <w:pgNumType w:start="1"/>
          <w:cols w:space="720"/>
          <w:docGrid w:linePitch="272"/>
        </w:sect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te</w:t>
      </w:r>
      <w:r w:rsidRPr="00934FEF">
        <w:rPr>
          <w:spacing w:val="-1"/>
          <w:sz w:val="24"/>
          <w:szCs w:val="24"/>
        </w:rPr>
        <w:t>r</w:t>
      </w:r>
      <w:r w:rsidRPr="00934FEF">
        <w:rPr>
          <w:spacing w:val="2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but,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ini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pacing w:val="3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ac</w:t>
      </w:r>
      <w:r w:rsidRPr="00934FEF">
        <w:rPr>
          <w:sz w:val="24"/>
          <w:szCs w:val="24"/>
        </w:rPr>
        <w:t>u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untuk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me</w:t>
      </w:r>
      <w:r w:rsidRPr="00934FEF">
        <w:rPr>
          <w:spacing w:val="1"/>
          <w:sz w:val="24"/>
          <w:szCs w:val="24"/>
        </w:rPr>
        <w:t>m</w:t>
      </w:r>
      <w:r w:rsidRPr="00934FEF">
        <w:rPr>
          <w:sz w:val="24"/>
          <w:szCs w:val="24"/>
        </w:rPr>
        <w:t>bu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 info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masi</w:t>
      </w:r>
      <w:r w:rsidRPr="00934FEF">
        <w:rPr>
          <w:spacing w:val="58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Pr="00934FEF">
        <w:rPr>
          <w:spacing w:val="57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1"/>
          <w:sz w:val="24"/>
          <w:szCs w:val="24"/>
        </w:rPr>
        <w:t>e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iat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o</w:t>
      </w:r>
      <w:r w:rsidRPr="00934FEF">
        <w:rPr>
          <w:spacing w:val="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7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n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57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da</w:t>
      </w:r>
      <w:r w:rsidRPr="00934FEF">
        <w:rPr>
          <w:spacing w:val="56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58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MP</w:t>
      </w:r>
      <w:r w:rsidRPr="00934FEF">
        <w:rPr>
          <w:spacing w:val="49"/>
          <w:sz w:val="24"/>
          <w:szCs w:val="24"/>
        </w:rPr>
        <w:t xml:space="preserve"> </w:t>
      </w:r>
      <w:r w:rsidRPr="00934FEF">
        <w:rPr>
          <w:spacing w:val="-2"/>
          <w:sz w:val="24"/>
          <w:szCs w:val="24"/>
        </w:rPr>
        <w:t>B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>n</w:t>
      </w:r>
    </w:p>
    <w:p w:rsidR="00E61ED7" w:rsidRPr="00934FEF" w:rsidRDefault="005F11F9" w:rsidP="00554997">
      <w:pPr>
        <w:spacing w:before="10" w:line="480" w:lineRule="auto"/>
        <w:jc w:val="both"/>
        <w:rPr>
          <w:sz w:val="24"/>
          <w:szCs w:val="24"/>
        </w:rPr>
      </w:pPr>
      <w:r w:rsidRPr="00934FEF">
        <w:rPr>
          <w:spacing w:val="1"/>
          <w:sz w:val="24"/>
          <w:szCs w:val="24"/>
        </w:rPr>
        <w:lastRenderedPageBreak/>
        <w:t>P</w:t>
      </w:r>
      <w:r w:rsidR="00E61ED7" w:rsidRPr="00934FEF">
        <w:rPr>
          <w:sz w:val="24"/>
          <w:szCs w:val="24"/>
        </w:rPr>
        <w:t>utra</w:t>
      </w:r>
      <w:r w:rsidR="00DD46CC">
        <w:rPr>
          <w:sz w:val="24"/>
          <w:szCs w:val="24"/>
        </w:rPr>
        <w:t xml:space="preserve"> </w:t>
      </w:r>
      <w:r w:rsidR="00E61ED7" w:rsidRPr="00934FEF">
        <w:rPr>
          <w:spacing w:val="-3"/>
          <w:sz w:val="24"/>
          <w:szCs w:val="24"/>
        </w:rPr>
        <w:t>L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mpu</w:t>
      </w:r>
      <w:r w:rsidR="00E61ED7" w:rsidRPr="00934FEF">
        <w:rPr>
          <w:spacing w:val="3"/>
          <w:sz w:val="24"/>
          <w:szCs w:val="24"/>
        </w:rPr>
        <w:t>n</w:t>
      </w:r>
      <w:r w:rsidR="00E61ED7" w:rsidRPr="00934FEF">
        <w:rPr>
          <w:sz w:val="24"/>
          <w:szCs w:val="24"/>
        </w:rPr>
        <w:t xml:space="preserve">g </w:t>
      </w:r>
      <w:r w:rsidR="00E61ED7" w:rsidRPr="00934FEF">
        <w:rPr>
          <w:spacing w:val="-15"/>
          <w:sz w:val="24"/>
          <w:szCs w:val="24"/>
        </w:rPr>
        <w:t>T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h.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Ku</w:t>
      </w:r>
      <w:r w:rsidR="00E61ED7" w:rsidRPr="00934FEF">
        <w:rPr>
          <w:spacing w:val="1"/>
          <w:sz w:val="24"/>
          <w:szCs w:val="24"/>
        </w:rPr>
        <w:t>r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pacing w:val="5"/>
          <w:sz w:val="24"/>
          <w:szCs w:val="24"/>
        </w:rPr>
        <w:t>n</w:t>
      </w:r>
      <w:r w:rsidR="00E61ED7" w:rsidRPr="00934FEF">
        <w:rPr>
          <w:spacing w:val="-5"/>
          <w:sz w:val="24"/>
          <w:szCs w:val="24"/>
        </w:rPr>
        <w:t>y</w:t>
      </w:r>
      <w:r w:rsidR="00E61ED7" w:rsidRPr="00934FEF">
        <w:rPr>
          <w:sz w:val="24"/>
          <w:szCs w:val="24"/>
        </w:rPr>
        <w:t>a</w:t>
      </w:r>
      <w:r w:rsidR="00E61ED7" w:rsidRPr="00934FEF">
        <w:rPr>
          <w:spacing w:val="1"/>
          <w:sz w:val="24"/>
          <w:szCs w:val="24"/>
        </w:rPr>
        <w:t xml:space="preserve"> </w:t>
      </w:r>
      <w:r w:rsidR="00E61ED7" w:rsidRPr="00934FEF">
        <w:rPr>
          <w:spacing w:val="2"/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lo</w:t>
      </w:r>
      <w:r w:rsidR="00E61ED7" w:rsidRPr="00934FEF">
        <w:rPr>
          <w:spacing w:val="1"/>
          <w:sz w:val="24"/>
          <w:szCs w:val="24"/>
        </w:rPr>
        <w:t>l</w:t>
      </w:r>
      <w:r w:rsidR="00E61ED7" w:rsidRPr="00934FEF">
        <w:rPr>
          <w:spacing w:val="-1"/>
          <w:sz w:val="24"/>
          <w:szCs w:val="24"/>
        </w:rPr>
        <w:t>aa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"/>
          <w:sz w:val="24"/>
          <w:szCs w:val="24"/>
        </w:rPr>
        <w:t xml:space="preserve"> d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lam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z w:val="24"/>
          <w:szCs w:val="24"/>
        </w:rPr>
        <w:t>o</w:t>
      </w:r>
      <w:r w:rsidR="00E61ED7" w:rsidRPr="00934FEF">
        <w:rPr>
          <w:spacing w:val="3"/>
          <w:sz w:val="24"/>
          <w:szCs w:val="24"/>
        </w:rPr>
        <w:t>l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h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k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pacing w:val="2"/>
          <w:sz w:val="24"/>
          <w:szCs w:val="24"/>
        </w:rPr>
        <w:t>u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di</w:t>
      </w:r>
      <w:r w:rsidR="00E61ED7" w:rsidRPr="00934FEF">
        <w:rPr>
          <w:spacing w:val="5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s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kolah di s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b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bk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k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pacing w:val="1"/>
          <w:sz w:val="24"/>
          <w:szCs w:val="24"/>
        </w:rPr>
        <w:t>r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na</w:t>
      </w:r>
      <w:r w:rsidR="00E61ED7" w:rsidRPr="00934FEF">
        <w:rPr>
          <w:spacing w:val="1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ku</w:t>
      </w:r>
      <w:r w:rsidR="00E61ED7" w:rsidRPr="00934FEF">
        <w:rPr>
          <w:spacing w:val="1"/>
          <w:sz w:val="24"/>
          <w:szCs w:val="24"/>
        </w:rPr>
        <w:t>r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pacing w:val="5"/>
          <w:sz w:val="24"/>
          <w:szCs w:val="24"/>
        </w:rPr>
        <w:t>n</w:t>
      </w:r>
      <w:r w:rsidR="00E61ED7" w:rsidRPr="00934FEF">
        <w:rPr>
          <w:spacing w:val="-5"/>
          <w:sz w:val="24"/>
          <w:szCs w:val="24"/>
        </w:rPr>
        <w:t>y</w:t>
      </w:r>
      <w:r w:rsidR="00E61ED7" w:rsidRPr="00934FEF">
        <w:rPr>
          <w:sz w:val="24"/>
          <w:szCs w:val="24"/>
        </w:rPr>
        <w:t>a</w:t>
      </w:r>
      <w:r w:rsidR="00E61ED7" w:rsidRPr="00934FEF">
        <w:rPr>
          <w:spacing w:val="1"/>
          <w:sz w:val="24"/>
          <w:szCs w:val="24"/>
        </w:rPr>
        <w:t xml:space="preserve"> </w:t>
      </w:r>
      <w:r w:rsidR="00E61ED7" w:rsidRPr="00934FEF">
        <w:rPr>
          <w:spacing w:val="2"/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man</w:t>
      </w:r>
      <w:r w:rsidR="00E61ED7" w:rsidRPr="00934FEF">
        <w:rPr>
          <w:spacing w:val="1"/>
          <w:sz w:val="24"/>
          <w:szCs w:val="24"/>
        </w:rPr>
        <w:t>f</w:t>
      </w:r>
      <w:r w:rsidR="00E61ED7" w:rsidRPr="00934FEF">
        <w:rPr>
          <w:spacing w:val="-1"/>
          <w:sz w:val="24"/>
          <w:szCs w:val="24"/>
        </w:rPr>
        <w:t>aa</w:t>
      </w:r>
      <w:r w:rsidR="00E61ED7" w:rsidRPr="00934FEF">
        <w:rPr>
          <w:sz w:val="24"/>
          <w:szCs w:val="24"/>
        </w:rPr>
        <w:t>tan</w:t>
      </w:r>
      <w:r w:rsidR="00E61ED7" w:rsidRPr="00934FEF">
        <w:rPr>
          <w:spacing w:val="1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te</w:t>
      </w:r>
      <w:r w:rsidR="00E61ED7" w:rsidRPr="00934FEF">
        <w:rPr>
          <w:spacing w:val="2"/>
          <w:sz w:val="24"/>
          <w:szCs w:val="24"/>
        </w:rPr>
        <w:t>k</w:t>
      </w:r>
      <w:r w:rsidR="00E61ED7" w:rsidRPr="00934FEF">
        <w:rPr>
          <w:sz w:val="24"/>
          <w:szCs w:val="24"/>
        </w:rPr>
        <w:t>nolo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z w:val="24"/>
          <w:szCs w:val="24"/>
        </w:rPr>
        <w:t xml:space="preserve">i. </w:t>
      </w:r>
      <w:r w:rsidR="00E61ED7" w:rsidRPr="00934FEF">
        <w:rPr>
          <w:spacing w:val="1"/>
          <w:sz w:val="24"/>
          <w:szCs w:val="24"/>
        </w:rPr>
        <w:t>S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lah</w:t>
      </w:r>
      <w:r w:rsidR="00E61ED7" w:rsidRPr="00934FEF">
        <w:rPr>
          <w:spacing w:val="1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s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 xml:space="preserve">tu </w:t>
      </w:r>
      <w:r w:rsidR="00E61ED7" w:rsidRPr="00934FEF">
        <w:rPr>
          <w:spacing w:val="2"/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pacing w:val="5"/>
          <w:sz w:val="24"/>
          <w:szCs w:val="24"/>
        </w:rPr>
        <w:t>n</w:t>
      </w:r>
      <w:r w:rsidR="00E61ED7" w:rsidRPr="00934FEF">
        <w:rPr>
          <w:spacing w:val="-2"/>
          <w:sz w:val="24"/>
          <w:szCs w:val="24"/>
        </w:rPr>
        <w:t>y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les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ian untuk</w:t>
      </w:r>
      <w:r w:rsidR="00E61ED7" w:rsidRPr="00934FEF">
        <w:rPr>
          <w:spacing w:val="2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ng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lo</w:t>
      </w:r>
      <w:r w:rsidR="00E61ED7" w:rsidRPr="00934FEF">
        <w:rPr>
          <w:spacing w:val="1"/>
          <w:sz w:val="24"/>
          <w:szCs w:val="24"/>
        </w:rPr>
        <w:t>l</w:t>
      </w:r>
      <w:r w:rsidR="00E61ED7" w:rsidRPr="00934FEF">
        <w:rPr>
          <w:spacing w:val="-1"/>
          <w:sz w:val="24"/>
          <w:szCs w:val="24"/>
        </w:rPr>
        <w:t>aa</w:t>
      </w:r>
      <w:r w:rsidR="00420044">
        <w:rPr>
          <w:sz w:val="24"/>
          <w:szCs w:val="24"/>
        </w:rPr>
        <w:t>n</w:t>
      </w:r>
      <w:r w:rsidR="00E61ED7" w:rsidRPr="00934FEF">
        <w:rPr>
          <w:sz w:val="24"/>
          <w:szCs w:val="24"/>
        </w:rPr>
        <w:t xml:space="preserve"> inf</w:t>
      </w:r>
      <w:r w:rsidR="00E61ED7" w:rsidRPr="00934FEF">
        <w:rPr>
          <w:spacing w:val="2"/>
          <w:sz w:val="24"/>
          <w:szCs w:val="24"/>
        </w:rPr>
        <w:t>o</w:t>
      </w:r>
      <w:r w:rsidR="00E61ED7" w:rsidRPr="00934FEF">
        <w:rPr>
          <w:sz w:val="24"/>
          <w:szCs w:val="24"/>
        </w:rPr>
        <w:t>rm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si</w:t>
      </w:r>
      <w:r w:rsidR="00E61ED7" w:rsidRPr="00934FEF">
        <w:rPr>
          <w:spacing w:val="2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k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u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z w:val="24"/>
          <w:szCs w:val="24"/>
        </w:rPr>
        <w:t>g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1"/>
          <w:sz w:val="24"/>
          <w:szCs w:val="24"/>
        </w:rPr>
        <w:t xml:space="preserve"> </w:t>
      </w:r>
      <w:r w:rsidR="00E61ED7" w:rsidRPr="00934FEF">
        <w:rPr>
          <w:spacing w:val="1"/>
          <w:sz w:val="24"/>
          <w:szCs w:val="24"/>
        </w:rPr>
        <w:t>a</w:t>
      </w:r>
      <w:r w:rsidR="00E61ED7" w:rsidRPr="00934FEF">
        <w:rPr>
          <w:sz w:val="24"/>
          <w:szCs w:val="24"/>
        </w:rPr>
        <w:t>g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r</w:t>
      </w:r>
      <w:r w:rsidR="00E61ED7" w:rsidRPr="00934FEF">
        <w:rPr>
          <w:spacing w:val="21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le</w:t>
      </w:r>
      <w:r w:rsidR="00E61ED7" w:rsidRPr="00934FEF">
        <w:rPr>
          <w:spacing w:val="2"/>
          <w:sz w:val="24"/>
          <w:szCs w:val="24"/>
        </w:rPr>
        <w:t>b</w:t>
      </w:r>
      <w:r w:rsidR="00E61ED7" w:rsidRPr="00934FEF">
        <w:rPr>
          <w:sz w:val="24"/>
          <w:szCs w:val="24"/>
        </w:rPr>
        <w:t>ih</w:t>
      </w:r>
      <w:r w:rsidR="00E61ED7" w:rsidRPr="00934FEF">
        <w:rPr>
          <w:spacing w:val="22"/>
          <w:sz w:val="24"/>
          <w:szCs w:val="24"/>
        </w:rPr>
        <w:t xml:space="preserve"> </w:t>
      </w:r>
      <w:r w:rsidR="00E61ED7" w:rsidRPr="00934FEF">
        <w:rPr>
          <w:spacing w:val="-1"/>
          <w:sz w:val="24"/>
          <w:szCs w:val="24"/>
        </w:rPr>
        <w:t>ce</w:t>
      </w:r>
      <w:r w:rsidR="00E61ED7" w:rsidRPr="00934FEF">
        <w:rPr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t,</w:t>
      </w:r>
      <w:r w:rsidR="00E61ED7" w:rsidRPr="00934FEF">
        <w:rPr>
          <w:spacing w:val="2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te</w:t>
      </w:r>
      <w:r w:rsidR="00E61ED7" w:rsidRPr="00934FEF">
        <w:rPr>
          <w:spacing w:val="2"/>
          <w:sz w:val="24"/>
          <w:szCs w:val="24"/>
        </w:rPr>
        <w:t>p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t</w:t>
      </w:r>
      <w:r w:rsidR="00E61ED7" w:rsidRPr="00934FEF">
        <w:rPr>
          <w:spacing w:val="2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d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4"/>
          <w:sz w:val="24"/>
          <w:szCs w:val="24"/>
        </w:rPr>
        <w:t xml:space="preserve"> 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ku</w:t>
      </w:r>
      <w:r w:rsidR="00E61ED7" w:rsidRPr="00934FEF">
        <w:rPr>
          <w:spacing w:val="1"/>
          <w:sz w:val="24"/>
          <w:szCs w:val="24"/>
        </w:rPr>
        <w:t>r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t</w:t>
      </w:r>
      <w:r w:rsidR="00E61ED7" w:rsidRPr="00934FEF">
        <w:rPr>
          <w:spacing w:val="30"/>
          <w:sz w:val="24"/>
          <w:szCs w:val="24"/>
        </w:rPr>
        <w:t xml:space="preserve"> </w:t>
      </w:r>
      <w:r w:rsidR="00E61ED7" w:rsidRPr="00934FEF">
        <w:rPr>
          <w:spacing w:val="-5"/>
          <w:sz w:val="24"/>
          <w:szCs w:val="24"/>
        </w:rPr>
        <w:t>y</w:t>
      </w:r>
      <w:r w:rsidR="00E61ED7" w:rsidRPr="00934FEF">
        <w:rPr>
          <w:spacing w:val="1"/>
          <w:sz w:val="24"/>
          <w:szCs w:val="24"/>
        </w:rPr>
        <w:t>a</w:t>
      </w:r>
      <w:r w:rsidR="00E61ED7" w:rsidRPr="00934FEF">
        <w:rPr>
          <w:sz w:val="24"/>
          <w:szCs w:val="24"/>
        </w:rPr>
        <w:t>i</w:t>
      </w:r>
      <w:r w:rsidR="00E61ED7" w:rsidRPr="00934FEF">
        <w:rPr>
          <w:spacing w:val="1"/>
          <w:sz w:val="24"/>
          <w:szCs w:val="24"/>
        </w:rPr>
        <w:t>t</w:t>
      </w:r>
      <w:r w:rsidR="00E61ED7" w:rsidRPr="00934FEF">
        <w:rPr>
          <w:sz w:val="24"/>
          <w:szCs w:val="24"/>
        </w:rPr>
        <w:t>u d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ng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membu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t</w:t>
      </w:r>
      <w:r w:rsidR="00E61ED7" w:rsidRPr="00934FEF">
        <w:rPr>
          <w:spacing w:val="5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su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tu</w:t>
      </w:r>
      <w:r w:rsidR="00E61ED7" w:rsidRPr="00934FEF">
        <w:rPr>
          <w:spacing w:val="5"/>
          <w:sz w:val="24"/>
          <w:szCs w:val="24"/>
        </w:rPr>
        <w:t xml:space="preserve"> 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pl</w:t>
      </w:r>
      <w:r w:rsidR="00E61ED7" w:rsidRPr="00934FEF">
        <w:rPr>
          <w:spacing w:val="1"/>
          <w:sz w:val="24"/>
          <w:szCs w:val="24"/>
        </w:rPr>
        <w:t>i</w:t>
      </w:r>
      <w:r w:rsidR="00E61ED7" w:rsidRPr="00934FEF">
        <w:rPr>
          <w:sz w:val="24"/>
          <w:szCs w:val="24"/>
        </w:rPr>
        <w:t>k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si</w:t>
      </w:r>
      <w:r w:rsidR="00E61ED7" w:rsidRPr="00934FEF">
        <w:rPr>
          <w:spacing w:val="5"/>
          <w:sz w:val="24"/>
          <w:szCs w:val="24"/>
        </w:rPr>
        <w:t xml:space="preserve"> </w:t>
      </w:r>
      <w:r w:rsidR="00E61ED7" w:rsidRPr="00934FEF">
        <w:rPr>
          <w:spacing w:val="-5"/>
          <w:sz w:val="24"/>
          <w:szCs w:val="24"/>
        </w:rPr>
        <w:t>y</w:t>
      </w:r>
      <w:r w:rsidR="00E61ED7" w:rsidRPr="00934FEF">
        <w:rPr>
          <w:spacing w:val="1"/>
          <w:sz w:val="24"/>
          <w:szCs w:val="24"/>
        </w:rPr>
        <w:t>a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z w:val="24"/>
          <w:szCs w:val="24"/>
        </w:rPr>
        <w:t>g me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z w:val="24"/>
          <w:szCs w:val="24"/>
        </w:rPr>
        <w:t>g</w:t>
      </w:r>
      <w:r w:rsidR="00E61ED7" w:rsidRPr="00934FEF">
        <w:rPr>
          <w:spacing w:val="-2"/>
          <w:sz w:val="24"/>
          <w:szCs w:val="24"/>
        </w:rPr>
        <w:t>g</w:t>
      </w:r>
      <w:r w:rsidR="00E61ED7" w:rsidRPr="00934FEF">
        <w:rPr>
          <w:sz w:val="24"/>
          <w:szCs w:val="24"/>
        </w:rPr>
        <w:t>u</w:t>
      </w:r>
      <w:r w:rsidR="00E61ED7" w:rsidRPr="00934FEF">
        <w:rPr>
          <w:spacing w:val="2"/>
          <w:sz w:val="24"/>
          <w:szCs w:val="24"/>
        </w:rPr>
        <w:t>n</w:t>
      </w:r>
      <w:r w:rsidR="00E61ED7" w:rsidRPr="00934FEF">
        <w:rPr>
          <w:spacing w:val="1"/>
          <w:sz w:val="24"/>
          <w:szCs w:val="24"/>
        </w:rPr>
        <w:t>a</w:t>
      </w:r>
      <w:r w:rsidR="00E61ED7" w:rsidRPr="00934FEF">
        <w:rPr>
          <w:sz w:val="24"/>
          <w:szCs w:val="24"/>
        </w:rPr>
        <w:t>k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z w:val="24"/>
          <w:szCs w:val="24"/>
        </w:rPr>
        <w:t>n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si</w:t>
      </w:r>
      <w:r w:rsidR="00E61ED7" w:rsidRPr="00934FEF">
        <w:rPr>
          <w:spacing w:val="1"/>
          <w:sz w:val="24"/>
          <w:szCs w:val="24"/>
        </w:rPr>
        <w:t>s</w:t>
      </w:r>
      <w:r w:rsidR="00E61ED7" w:rsidRPr="00934FEF">
        <w:rPr>
          <w:sz w:val="24"/>
          <w:szCs w:val="24"/>
        </w:rPr>
        <w:t>tem</w:t>
      </w:r>
      <w:r w:rsidR="00E61ED7" w:rsidRPr="00934FEF">
        <w:rPr>
          <w:spacing w:val="2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info</w:t>
      </w:r>
      <w:r w:rsidR="00E61ED7" w:rsidRPr="00934FEF">
        <w:rPr>
          <w:spacing w:val="-1"/>
          <w:sz w:val="24"/>
          <w:szCs w:val="24"/>
        </w:rPr>
        <w:t>r</w:t>
      </w:r>
      <w:r w:rsidR="00E61ED7" w:rsidRPr="00934FEF">
        <w:rPr>
          <w:sz w:val="24"/>
          <w:szCs w:val="24"/>
        </w:rPr>
        <w:t>masi</w:t>
      </w:r>
      <w:r w:rsidR="00E61ED7" w:rsidRPr="00934FEF">
        <w:rPr>
          <w:spacing w:val="5"/>
          <w:sz w:val="24"/>
          <w:szCs w:val="24"/>
        </w:rPr>
        <w:t xml:space="preserve"> </w:t>
      </w:r>
      <w:r w:rsidR="00E61ED7" w:rsidRPr="00934FEF">
        <w:rPr>
          <w:spacing w:val="-1"/>
          <w:sz w:val="24"/>
          <w:szCs w:val="24"/>
        </w:rPr>
        <w:t>a</w:t>
      </w:r>
      <w:r w:rsidR="00E61ED7" w:rsidRPr="00934FEF">
        <w:rPr>
          <w:spacing w:val="2"/>
          <w:sz w:val="24"/>
          <w:szCs w:val="24"/>
        </w:rPr>
        <w:t>k</w:t>
      </w:r>
      <w:r w:rsidR="00E61ED7" w:rsidRPr="00934FEF">
        <w:rPr>
          <w:sz w:val="24"/>
          <w:szCs w:val="24"/>
        </w:rPr>
        <w:t>untansi b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z w:val="24"/>
          <w:szCs w:val="24"/>
        </w:rPr>
        <w:t>rb</w:t>
      </w:r>
      <w:r w:rsidR="00E61ED7" w:rsidRPr="00934FEF">
        <w:rPr>
          <w:spacing w:val="-2"/>
          <w:sz w:val="24"/>
          <w:szCs w:val="24"/>
        </w:rPr>
        <w:t>a</w:t>
      </w:r>
      <w:r w:rsidR="00E61ED7" w:rsidRPr="00934FEF">
        <w:rPr>
          <w:sz w:val="24"/>
          <w:szCs w:val="24"/>
        </w:rPr>
        <w:t>sis</w:t>
      </w:r>
      <w:r w:rsidR="00E61ED7" w:rsidRPr="00934FEF">
        <w:rPr>
          <w:spacing w:val="1"/>
          <w:sz w:val="24"/>
          <w:szCs w:val="24"/>
        </w:rPr>
        <w:t xml:space="preserve"> </w:t>
      </w:r>
      <w:r w:rsidR="00E61ED7" w:rsidRPr="00934FEF">
        <w:rPr>
          <w:sz w:val="24"/>
          <w:szCs w:val="24"/>
        </w:rPr>
        <w:t>kompu</w:t>
      </w:r>
      <w:r w:rsidR="00E61ED7" w:rsidRPr="00934FEF">
        <w:rPr>
          <w:spacing w:val="1"/>
          <w:sz w:val="24"/>
          <w:szCs w:val="24"/>
        </w:rPr>
        <w:t>t</w:t>
      </w:r>
      <w:r w:rsidR="00E61ED7" w:rsidRPr="00934FEF">
        <w:rPr>
          <w:spacing w:val="-1"/>
          <w:sz w:val="24"/>
          <w:szCs w:val="24"/>
        </w:rPr>
        <w:t>e</w:t>
      </w:r>
      <w:r w:rsidR="00E61ED7" w:rsidRPr="00934FEF">
        <w:rPr>
          <w:spacing w:val="-15"/>
          <w:sz w:val="24"/>
          <w:szCs w:val="24"/>
        </w:rPr>
        <w:t>r</w:t>
      </w:r>
      <w:r w:rsidR="00E61ED7" w:rsidRPr="00934FEF">
        <w:rPr>
          <w:sz w:val="24"/>
          <w:szCs w:val="24"/>
        </w:rPr>
        <w:t>.</w:t>
      </w:r>
    </w:p>
    <w:p w:rsidR="00554997" w:rsidRDefault="002D5AF7" w:rsidP="00554997">
      <w:pPr>
        <w:spacing w:before="10" w:line="480" w:lineRule="auto"/>
        <w:ind w:firstLine="588"/>
        <w:jc w:val="both"/>
        <w:rPr>
          <w:sz w:val="24"/>
          <w:szCs w:val="24"/>
        </w:r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</w:t>
      </w:r>
      <w:r w:rsidRPr="00934FEF">
        <w:rPr>
          <w:spacing w:val="3"/>
          <w:sz w:val="24"/>
          <w:szCs w:val="24"/>
        </w:rPr>
        <w:t>i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mba</w:t>
      </w:r>
      <w:r w:rsidRPr="00934FEF">
        <w:rPr>
          <w:spacing w:val="-1"/>
          <w:sz w:val="24"/>
          <w:szCs w:val="24"/>
        </w:rPr>
        <w:t>r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="00420044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tas,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ma</w:t>
      </w:r>
      <w:r w:rsidRPr="00934FEF">
        <w:rPr>
          <w:spacing w:val="2"/>
          <w:sz w:val="24"/>
          <w:szCs w:val="24"/>
        </w:rPr>
        <w:t>k</w:t>
      </w:r>
      <w:r w:rsidRPr="00934FEF">
        <w:rPr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 xml:space="preserve">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nul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 meng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mb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judul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“</w:t>
      </w:r>
      <w:r w:rsidRPr="00934FEF">
        <w:rPr>
          <w:spacing w:val="1"/>
          <w:sz w:val="24"/>
          <w:szCs w:val="24"/>
        </w:rPr>
        <w:t>Pe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>c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n </w:t>
      </w:r>
      <w:r w:rsidRPr="00934FEF">
        <w:rPr>
          <w:spacing w:val="3"/>
          <w:sz w:val="24"/>
          <w:szCs w:val="24"/>
        </w:rPr>
        <w:t>S</w:t>
      </w:r>
      <w:r w:rsidRPr="00934FEF">
        <w:rPr>
          <w:sz w:val="24"/>
          <w:szCs w:val="24"/>
        </w:rPr>
        <w:t>is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Admin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str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 xml:space="preserve">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</w:t>
      </w:r>
      <w:r w:rsidRPr="00934FEF">
        <w:rPr>
          <w:spacing w:val="2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ft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10"/>
          <w:sz w:val="24"/>
          <w:szCs w:val="24"/>
        </w:rPr>
        <w:t xml:space="preserve"> </w:t>
      </w:r>
      <w:r w:rsidRPr="00934FEF">
        <w:rPr>
          <w:sz w:val="24"/>
          <w:szCs w:val="24"/>
        </w:rPr>
        <w:t>Ul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da</w:t>
      </w:r>
      <w:r w:rsidRPr="00934FEF">
        <w:rPr>
          <w:spacing w:val="10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 xml:space="preserve">MP </w:t>
      </w:r>
      <w:r w:rsidRPr="00934FEF">
        <w:rPr>
          <w:spacing w:val="-2"/>
          <w:sz w:val="24"/>
          <w:szCs w:val="24"/>
        </w:rPr>
        <w:t>B</w:t>
      </w:r>
      <w:r w:rsidRPr="00934FEF">
        <w:rPr>
          <w:sz w:val="24"/>
          <w:szCs w:val="24"/>
        </w:rPr>
        <w:t>ina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P</w:t>
      </w:r>
      <w:r w:rsidRPr="00934FEF">
        <w:rPr>
          <w:sz w:val="24"/>
          <w:szCs w:val="24"/>
        </w:rPr>
        <w:t>ut</w:t>
      </w:r>
      <w:r w:rsidRPr="00934FEF">
        <w:rPr>
          <w:spacing w:val="2"/>
          <w:sz w:val="24"/>
          <w:szCs w:val="24"/>
        </w:rPr>
        <w:t>ra</w:t>
      </w:r>
      <w:r w:rsidR="00696740" w:rsidRPr="00934FEF">
        <w:rPr>
          <w:spacing w:val="2"/>
          <w:sz w:val="24"/>
          <w:szCs w:val="24"/>
        </w:rPr>
        <w:t xml:space="preserve"> Lampung Tengah</w:t>
      </w:r>
      <w:r w:rsidRPr="00934FEF">
        <w:rPr>
          <w:spacing w:val="-1"/>
          <w:sz w:val="24"/>
          <w:szCs w:val="24"/>
        </w:rPr>
        <w:t>”</w:t>
      </w:r>
      <w:r w:rsidRPr="00934FEF">
        <w:rPr>
          <w:sz w:val="24"/>
          <w:szCs w:val="24"/>
        </w:rPr>
        <w:t>,</w:t>
      </w:r>
      <w:r w:rsidRPr="00934FEF">
        <w:rPr>
          <w:spacing w:val="14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10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1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u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9"/>
          <w:sz w:val="24"/>
          <w:szCs w:val="24"/>
        </w:rPr>
        <w:t xml:space="preserve"> </w:t>
      </w:r>
      <w:r w:rsidRPr="00934FEF">
        <w:rPr>
          <w:sz w:val="24"/>
          <w:szCs w:val="24"/>
        </w:rPr>
        <w:t>untuk memb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ntu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ra staf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d</w:t>
      </w:r>
      <w:r w:rsidRPr="00934FEF">
        <w:rPr>
          <w:sz w:val="24"/>
          <w:szCs w:val="24"/>
        </w:rPr>
        <w:t>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nis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="00051A38">
        <w:rPr>
          <w:sz w:val="24"/>
          <w:szCs w:val="24"/>
        </w:rPr>
        <w:t xml:space="preserve"> proses pembayaran dan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me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usun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lapo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 xml:space="preserve">n </w:t>
      </w:r>
      <w:r w:rsidR="00980472" w:rsidRPr="00934FEF">
        <w:rPr>
          <w:sz w:val="24"/>
          <w:szCs w:val="24"/>
        </w:rPr>
        <w:t>d</w:t>
      </w:r>
      <w:r w:rsidR="00980472" w:rsidRPr="00934FEF">
        <w:rPr>
          <w:spacing w:val="-1"/>
          <w:sz w:val="24"/>
          <w:szCs w:val="24"/>
        </w:rPr>
        <w:t>e</w:t>
      </w:r>
      <w:r w:rsidR="00980472" w:rsidRPr="00934FEF">
        <w:rPr>
          <w:sz w:val="24"/>
          <w:szCs w:val="24"/>
        </w:rPr>
        <w:t>ng</w:t>
      </w:r>
      <w:r w:rsidR="00980472" w:rsidRPr="00934FEF">
        <w:rPr>
          <w:spacing w:val="-1"/>
          <w:sz w:val="24"/>
          <w:szCs w:val="24"/>
        </w:rPr>
        <w:t>a</w:t>
      </w:r>
      <w:r w:rsidR="00980472" w:rsidRPr="00934FEF">
        <w:rPr>
          <w:sz w:val="24"/>
          <w:szCs w:val="24"/>
        </w:rPr>
        <w:t>n mudah.</w:t>
      </w:r>
    </w:p>
    <w:p w:rsidR="00554997" w:rsidRPr="00934FEF" w:rsidRDefault="00554997" w:rsidP="00554997">
      <w:pPr>
        <w:spacing w:before="10" w:line="480" w:lineRule="auto"/>
        <w:ind w:firstLine="588"/>
        <w:jc w:val="both"/>
        <w:rPr>
          <w:sz w:val="24"/>
          <w:szCs w:val="24"/>
        </w:rPr>
      </w:pPr>
    </w:p>
    <w:p w:rsidR="00980472" w:rsidRPr="00934FEF" w:rsidRDefault="00980472" w:rsidP="00D42FEF">
      <w:pPr>
        <w:tabs>
          <w:tab w:val="left" w:pos="7938"/>
        </w:tabs>
        <w:spacing w:line="480" w:lineRule="auto"/>
        <w:ind w:left="567" w:hanging="567"/>
        <w:jc w:val="both"/>
        <w:rPr>
          <w:sz w:val="24"/>
          <w:szCs w:val="24"/>
        </w:rPr>
      </w:pPr>
      <w:r w:rsidRPr="00934FEF">
        <w:rPr>
          <w:b/>
          <w:sz w:val="24"/>
          <w:szCs w:val="24"/>
        </w:rPr>
        <w:t>1.2</w:t>
      </w:r>
      <w:r w:rsidR="009609B1">
        <w:rPr>
          <w:b/>
          <w:sz w:val="24"/>
          <w:szCs w:val="24"/>
        </w:rPr>
        <w:tab/>
      </w:r>
      <w:r w:rsidRPr="00934FEF">
        <w:rPr>
          <w:b/>
          <w:sz w:val="24"/>
          <w:szCs w:val="24"/>
        </w:rPr>
        <w:t>Ru</w:t>
      </w:r>
      <w:r w:rsidRPr="00934FEF">
        <w:rPr>
          <w:b/>
          <w:spacing w:val="-3"/>
          <w:sz w:val="24"/>
          <w:szCs w:val="24"/>
        </w:rPr>
        <w:t>m</w:t>
      </w:r>
      <w:r w:rsidRPr="00934FEF">
        <w:rPr>
          <w:b/>
          <w:spacing w:val="1"/>
          <w:sz w:val="24"/>
          <w:szCs w:val="24"/>
        </w:rPr>
        <w:t>u</w:t>
      </w:r>
      <w:r w:rsidRPr="00934FEF">
        <w:rPr>
          <w:b/>
          <w:sz w:val="24"/>
          <w:szCs w:val="24"/>
        </w:rPr>
        <w:t>san</w:t>
      </w:r>
      <w:r w:rsidR="00FD1CF5" w:rsidRPr="00934FEF">
        <w:rPr>
          <w:b/>
          <w:spacing w:val="1"/>
          <w:sz w:val="24"/>
          <w:szCs w:val="24"/>
        </w:rPr>
        <w:t xml:space="preserve"> </w:t>
      </w:r>
      <w:r w:rsidR="00FD1CF5" w:rsidRPr="00934FEF">
        <w:rPr>
          <w:b/>
          <w:spacing w:val="-1"/>
          <w:sz w:val="24"/>
          <w:szCs w:val="24"/>
        </w:rPr>
        <w:t>Masalah</w:t>
      </w:r>
    </w:p>
    <w:p w:rsidR="00D47C04" w:rsidRDefault="00980472" w:rsidP="00D47C04">
      <w:pPr>
        <w:spacing w:line="480" w:lineRule="auto"/>
        <w:ind w:right="80" w:firstLine="567"/>
        <w:jc w:val="both"/>
        <w:rPr>
          <w:sz w:val="24"/>
          <w:szCs w:val="24"/>
        </w:r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ur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ian</w:t>
      </w:r>
      <w:r w:rsidRPr="00934FEF">
        <w:rPr>
          <w:spacing w:val="-3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dikemuk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da</w:t>
      </w:r>
      <w:r w:rsidRPr="00934FEF">
        <w:rPr>
          <w:spacing w:val="-8"/>
          <w:sz w:val="24"/>
          <w:szCs w:val="24"/>
        </w:rPr>
        <w:t xml:space="preserve"> </w:t>
      </w:r>
      <w:r w:rsidRPr="00934FEF">
        <w:rPr>
          <w:sz w:val="24"/>
          <w:szCs w:val="24"/>
        </w:rPr>
        <w:t>lat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8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lak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="007E1550">
        <w:rPr>
          <w:sz w:val="24"/>
          <w:szCs w:val="24"/>
        </w:rPr>
        <w:t xml:space="preserve"> masalah</w:t>
      </w:r>
      <w:r w:rsidRPr="00934FEF">
        <w:rPr>
          <w:spacing w:val="-10"/>
          <w:sz w:val="24"/>
          <w:szCs w:val="24"/>
        </w:rPr>
        <w:t xml:space="preserve"> </w:t>
      </w:r>
      <w:r w:rsidRPr="00934FEF">
        <w:rPr>
          <w:sz w:val="24"/>
          <w:szCs w:val="24"/>
        </w:rPr>
        <w:t>diat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maka</w:t>
      </w:r>
      <w:r w:rsidR="000333D4">
        <w:rPr>
          <w:spacing w:val="-9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t diambil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rumus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u:</w:t>
      </w:r>
    </w:p>
    <w:p w:rsidR="00980472" w:rsidRPr="00817309" w:rsidRDefault="00980472" w:rsidP="00817309">
      <w:pPr>
        <w:pStyle w:val="ListParagraph"/>
        <w:numPr>
          <w:ilvl w:val="0"/>
          <w:numId w:val="8"/>
        </w:numPr>
        <w:spacing w:line="480" w:lineRule="auto"/>
        <w:ind w:left="567" w:right="80"/>
        <w:jc w:val="both"/>
        <w:rPr>
          <w:sz w:val="24"/>
          <w:szCs w:val="24"/>
        </w:rPr>
      </w:pPr>
      <w:r w:rsidRPr="00817309">
        <w:rPr>
          <w:spacing w:val="-2"/>
          <w:sz w:val="24"/>
          <w:szCs w:val="24"/>
        </w:rPr>
        <w:t>B</w:t>
      </w:r>
      <w:r w:rsidRPr="00817309">
        <w:rPr>
          <w:spacing w:val="1"/>
          <w:sz w:val="24"/>
          <w:szCs w:val="24"/>
        </w:rPr>
        <w:t>a</w:t>
      </w:r>
      <w:r w:rsidRPr="00817309">
        <w:rPr>
          <w:spacing w:val="-2"/>
          <w:sz w:val="24"/>
          <w:szCs w:val="24"/>
        </w:rPr>
        <w:t>g</w:t>
      </w:r>
      <w:r w:rsidRPr="00817309">
        <w:rPr>
          <w:spacing w:val="-1"/>
          <w:sz w:val="24"/>
          <w:szCs w:val="24"/>
        </w:rPr>
        <w:t>a</w:t>
      </w:r>
      <w:r w:rsidRPr="00817309">
        <w:rPr>
          <w:sz w:val="24"/>
          <w:szCs w:val="24"/>
        </w:rPr>
        <w:t>i</w:t>
      </w:r>
      <w:r w:rsidRPr="00817309">
        <w:rPr>
          <w:spacing w:val="1"/>
          <w:sz w:val="24"/>
          <w:szCs w:val="24"/>
        </w:rPr>
        <w:t>m</w:t>
      </w:r>
      <w:r w:rsidRPr="00817309">
        <w:rPr>
          <w:spacing w:val="-1"/>
          <w:sz w:val="24"/>
          <w:szCs w:val="24"/>
        </w:rPr>
        <w:t>a</w:t>
      </w:r>
      <w:r w:rsidRPr="00817309">
        <w:rPr>
          <w:spacing w:val="2"/>
          <w:sz w:val="24"/>
          <w:szCs w:val="24"/>
        </w:rPr>
        <w:t>n</w:t>
      </w:r>
      <w:r w:rsidRPr="00817309">
        <w:rPr>
          <w:sz w:val="24"/>
          <w:szCs w:val="24"/>
        </w:rPr>
        <w:t>a</w:t>
      </w:r>
      <w:r w:rsidRPr="00817309">
        <w:rPr>
          <w:spacing w:val="4"/>
          <w:sz w:val="24"/>
          <w:szCs w:val="24"/>
        </w:rPr>
        <w:t xml:space="preserve"> </w:t>
      </w:r>
      <w:r w:rsidRPr="00817309">
        <w:rPr>
          <w:spacing w:val="1"/>
          <w:sz w:val="24"/>
          <w:szCs w:val="24"/>
        </w:rPr>
        <w:t>S</w:t>
      </w:r>
      <w:r w:rsidRPr="00817309">
        <w:rPr>
          <w:sz w:val="24"/>
          <w:szCs w:val="24"/>
        </w:rPr>
        <w:t>is</w:t>
      </w:r>
      <w:r w:rsidRPr="00817309">
        <w:rPr>
          <w:spacing w:val="1"/>
          <w:sz w:val="24"/>
          <w:szCs w:val="24"/>
        </w:rPr>
        <w:t>t</w:t>
      </w:r>
      <w:r w:rsidRPr="00817309">
        <w:rPr>
          <w:spacing w:val="-1"/>
          <w:sz w:val="24"/>
          <w:szCs w:val="24"/>
        </w:rPr>
        <w:t>e</w:t>
      </w:r>
      <w:r w:rsidRPr="00817309">
        <w:rPr>
          <w:sz w:val="24"/>
          <w:szCs w:val="24"/>
        </w:rPr>
        <w:t>m</w:t>
      </w:r>
      <w:r w:rsidRPr="00817309">
        <w:rPr>
          <w:spacing w:val="5"/>
          <w:sz w:val="24"/>
          <w:szCs w:val="24"/>
        </w:rPr>
        <w:t xml:space="preserve"> </w:t>
      </w:r>
      <w:r w:rsidRPr="00817309">
        <w:rPr>
          <w:sz w:val="24"/>
          <w:szCs w:val="24"/>
        </w:rPr>
        <w:t>A</w:t>
      </w:r>
      <w:r w:rsidRPr="00817309">
        <w:rPr>
          <w:spacing w:val="2"/>
          <w:sz w:val="24"/>
          <w:szCs w:val="24"/>
        </w:rPr>
        <w:t>d</w:t>
      </w:r>
      <w:r w:rsidRPr="00817309">
        <w:rPr>
          <w:sz w:val="24"/>
          <w:szCs w:val="24"/>
        </w:rPr>
        <w:t>m</w:t>
      </w:r>
      <w:r w:rsidRPr="00817309">
        <w:rPr>
          <w:spacing w:val="1"/>
          <w:sz w:val="24"/>
          <w:szCs w:val="24"/>
        </w:rPr>
        <w:t>i</w:t>
      </w:r>
      <w:r w:rsidRPr="00817309">
        <w:rPr>
          <w:sz w:val="24"/>
          <w:szCs w:val="24"/>
        </w:rPr>
        <w:t>nis</w:t>
      </w:r>
      <w:r w:rsidRPr="00817309">
        <w:rPr>
          <w:spacing w:val="1"/>
          <w:sz w:val="24"/>
          <w:szCs w:val="24"/>
        </w:rPr>
        <w:t>t</w:t>
      </w:r>
      <w:r w:rsidRPr="00817309">
        <w:rPr>
          <w:sz w:val="24"/>
          <w:szCs w:val="24"/>
        </w:rPr>
        <w:t>r</w:t>
      </w:r>
      <w:r w:rsidRPr="00817309">
        <w:rPr>
          <w:spacing w:val="-2"/>
          <w:sz w:val="24"/>
          <w:szCs w:val="24"/>
        </w:rPr>
        <w:t>a</w:t>
      </w:r>
      <w:r w:rsidRPr="00817309">
        <w:rPr>
          <w:sz w:val="24"/>
          <w:szCs w:val="24"/>
        </w:rPr>
        <w:t>si</w:t>
      </w:r>
      <w:r w:rsidRPr="00817309">
        <w:rPr>
          <w:spacing w:val="5"/>
          <w:sz w:val="24"/>
          <w:szCs w:val="24"/>
        </w:rPr>
        <w:t xml:space="preserve"> </w:t>
      </w:r>
      <w:r w:rsidRPr="00817309">
        <w:rPr>
          <w:spacing w:val="1"/>
          <w:sz w:val="24"/>
          <w:szCs w:val="24"/>
        </w:rPr>
        <w:t>P</w:t>
      </w:r>
      <w:r w:rsidRPr="00817309">
        <w:rPr>
          <w:spacing w:val="-1"/>
          <w:sz w:val="24"/>
          <w:szCs w:val="24"/>
        </w:rPr>
        <w:t>e</w:t>
      </w:r>
      <w:r w:rsidRPr="00817309">
        <w:rPr>
          <w:sz w:val="24"/>
          <w:szCs w:val="24"/>
        </w:rPr>
        <w:t>mb</w:t>
      </w:r>
      <w:r w:rsidRPr="00817309">
        <w:rPr>
          <w:spacing w:val="2"/>
          <w:sz w:val="24"/>
          <w:szCs w:val="24"/>
        </w:rPr>
        <w:t>a</w:t>
      </w:r>
      <w:r w:rsidRPr="00817309">
        <w:rPr>
          <w:spacing w:val="-5"/>
          <w:sz w:val="24"/>
          <w:szCs w:val="24"/>
        </w:rPr>
        <w:t>y</w:t>
      </w:r>
      <w:r w:rsidRPr="00817309">
        <w:rPr>
          <w:spacing w:val="1"/>
          <w:sz w:val="24"/>
          <w:szCs w:val="24"/>
        </w:rPr>
        <w:t>a</w:t>
      </w:r>
      <w:r w:rsidRPr="00817309">
        <w:rPr>
          <w:sz w:val="24"/>
          <w:szCs w:val="24"/>
        </w:rPr>
        <w:t>r</w:t>
      </w:r>
      <w:r w:rsidRPr="00817309">
        <w:rPr>
          <w:spacing w:val="-2"/>
          <w:sz w:val="24"/>
          <w:szCs w:val="24"/>
        </w:rPr>
        <w:t>a</w:t>
      </w:r>
      <w:r w:rsidRPr="00817309">
        <w:rPr>
          <w:sz w:val="24"/>
          <w:szCs w:val="24"/>
        </w:rPr>
        <w:t>n</w:t>
      </w:r>
      <w:r w:rsidRPr="00817309">
        <w:rPr>
          <w:spacing w:val="7"/>
          <w:sz w:val="24"/>
          <w:szCs w:val="24"/>
        </w:rPr>
        <w:t xml:space="preserve"> </w:t>
      </w:r>
      <w:r w:rsidRPr="00817309">
        <w:rPr>
          <w:sz w:val="24"/>
          <w:szCs w:val="24"/>
        </w:rPr>
        <w:t>D</w:t>
      </w:r>
      <w:r w:rsidRPr="00817309">
        <w:rPr>
          <w:spacing w:val="-1"/>
          <w:sz w:val="24"/>
          <w:szCs w:val="24"/>
        </w:rPr>
        <w:t>a</w:t>
      </w:r>
      <w:r w:rsidRPr="00817309">
        <w:rPr>
          <w:sz w:val="24"/>
          <w:szCs w:val="24"/>
        </w:rPr>
        <w:t>ft</w:t>
      </w:r>
      <w:r w:rsidRPr="00817309">
        <w:rPr>
          <w:spacing w:val="-1"/>
          <w:sz w:val="24"/>
          <w:szCs w:val="24"/>
        </w:rPr>
        <w:t>a</w:t>
      </w:r>
      <w:r w:rsidRPr="00817309">
        <w:rPr>
          <w:sz w:val="24"/>
          <w:szCs w:val="24"/>
        </w:rPr>
        <w:t>r</w:t>
      </w:r>
      <w:r w:rsidRPr="00817309">
        <w:rPr>
          <w:spacing w:val="6"/>
          <w:sz w:val="24"/>
          <w:szCs w:val="24"/>
        </w:rPr>
        <w:t xml:space="preserve"> </w:t>
      </w:r>
      <w:r w:rsidRPr="00817309">
        <w:rPr>
          <w:sz w:val="24"/>
          <w:szCs w:val="24"/>
        </w:rPr>
        <w:t>Ul</w:t>
      </w:r>
      <w:r w:rsidRPr="00817309">
        <w:rPr>
          <w:spacing w:val="-1"/>
          <w:sz w:val="24"/>
          <w:szCs w:val="24"/>
        </w:rPr>
        <w:t>a</w:t>
      </w:r>
      <w:r w:rsidRPr="00817309">
        <w:rPr>
          <w:spacing w:val="2"/>
          <w:sz w:val="24"/>
          <w:szCs w:val="24"/>
        </w:rPr>
        <w:t>n</w:t>
      </w:r>
      <w:r w:rsidRPr="00817309">
        <w:rPr>
          <w:sz w:val="24"/>
          <w:szCs w:val="24"/>
        </w:rPr>
        <w:t xml:space="preserve">g </w:t>
      </w:r>
      <w:r w:rsidRPr="00817309">
        <w:rPr>
          <w:spacing w:val="-5"/>
          <w:sz w:val="24"/>
          <w:szCs w:val="24"/>
        </w:rPr>
        <w:t>y</w:t>
      </w:r>
      <w:r w:rsidRPr="00817309">
        <w:rPr>
          <w:spacing w:val="1"/>
          <w:sz w:val="24"/>
          <w:szCs w:val="24"/>
        </w:rPr>
        <w:t>a</w:t>
      </w:r>
      <w:r w:rsidRPr="00817309">
        <w:rPr>
          <w:spacing w:val="2"/>
          <w:sz w:val="24"/>
          <w:szCs w:val="24"/>
        </w:rPr>
        <w:t>n</w:t>
      </w:r>
      <w:r w:rsidRPr="00817309">
        <w:rPr>
          <w:sz w:val="24"/>
          <w:szCs w:val="24"/>
        </w:rPr>
        <w:t>g</w:t>
      </w:r>
      <w:r w:rsidR="00A35A9A" w:rsidRPr="00817309">
        <w:rPr>
          <w:spacing w:val="2"/>
          <w:sz w:val="24"/>
          <w:szCs w:val="24"/>
        </w:rPr>
        <w:t xml:space="preserve"> </w:t>
      </w:r>
      <w:r w:rsidRPr="00817309">
        <w:rPr>
          <w:sz w:val="24"/>
          <w:szCs w:val="24"/>
        </w:rPr>
        <w:t>s</w:t>
      </w:r>
      <w:r w:rsidRPr="00817309">
        <w:rPr>
          <w:spacing w:val="-1"/>
          <w:sz w:val="24"/>
          <w:szCs w:val="24"/>
        </w:rPr>
        <w:t>e</w:t>
      </w:r>
      <w:r w:rsidRPr="00817309">
        <w:rPr>
          <w:spacing w:val="2"/>
          <w:sz w:val="24"/>
          <w:szCs w:val="24"/>
        </w:rPr>
        <w:t>d</w:t>
      </w:r>
      <w:r w:rsidRPr="00817309">
        <w:rPr>
          <w:spacing w:val="-1"/>
          <w:sz w:val="24"/>
          <w:szCs w:val="24"/>
        </w:rPr>
        <w:t>a</w:t>
      </w:r>
      <w:r w:rsidRPr="00817309">
        <w:rPr>
          <w:spacing w:val="2"/>
          <w:sz w:val="24"/>
          <w:szCs w:val="24"/>
        </w:rPr>
        <w:t>n</w:t>
      </w:r>
      <w:r w:rsidR="00A35A9A" w:rsidRPr="00817309">
        <w:rPr>
          <w:sz w:val="24"/>
          <w:szCs w:val="24"/>
        </w:rPr>
        <w:t xml:space="preserve">g </w:t>
      </w:r>
      <w:r w:rsidRPr="00817309">
        <w:rPr>
          <w:sz w:val="24"/>
          <w:szCs w:val="24"/>
        </w:rPr>
        <w:t>b</w:t>
      </w:r>
      <w:r w:rsidRPr="00817309">
        <w:rPr>
          <w:spacing w:val="-1"/>
          <w:sz w:val="24"/>
          <w:szCs w:val="24"/>
        </w:rPr>
        <w:t>e</w:t>
      </w:r>
      <w:r w:rsidRPr="00817309">
        <w:rPr>
          <w:sz w:val="24"/>
          <w:szCs w:val="24"/>
        </w:rPr>
        <w:t>rj</w:t>
      </w:r>
      <w:r w:rsidRPr="00817309">
        <w:rPr>
          <w:spacing w:val="-1"/>
          <w:sz w:val="24"/>
          <w:szCs w:val="24"/>
        </w:rPr>
        <w:t>a</w:t>
      </w:r>
      <w:r w:rsidRPr="00817309">
        <w:rPr>
          <w:sz w:val="24"/>
          <w:szCs w:val="24"/>
        </w:rPr>
        <w:t>lan p</w:t>
      </w:r>
      <w:r w:rsidRPr="00817309">
        <w:rPr>
          <w:spacing w:val="-1"/>
          <w:sz w:val="24"/>
          <w:szCs w:val="24"/>
        </w:rPr>
        <w:t>a</w:t>
      </w:r>
      <w:r w:rsidRPr="00817309">
        <w:rPr>
          <w:spacing w:val="2"/>
          <w:sz w:val="24"/>
          <w:szCs w:val="24"/>
        </w:rPr>
        <w:t>d</w:t>
      </w:r>
      <w:r w:rsidRPr="00817309">
        <w:rPr>
          <w:sz w:val="24"/>
          <w:szCs w:val="24"/>
        </w:rPr>
        <w:t>a</w:t>
      </w:r>
      <w:r w:rsidRPr="00817309">
        <w:rPr>
          <w:spacing w:val="-1"/>
          <w:sz w:val="24"/>
          <w:szCs w:val="24"/>
        </w:rPr>
        <w:t xml:space="preserve"> </w:t>
      </w:r>
      <w:r w:rsidRPr="00817309">
        <w:rPr>
          <w:spacing w:val="1"/>
          <w:sz w:val="24"/>
          <w:szCs w:val="24"/>
        </w:rPr>
        <w:t>S</w:t>
      </w:r>
      <w:r w:rsidRPr="00817309">
        <w:rPr>
          <w:sz w:val="24"/>
          <w:szCs w:val="24"/>
        </w:rPr>
        <w:t>MP</w:t>
      </w:r>
      <w:r w:rsidRPr="00817309">
        <w:rPr>
          <w:spacing w:val="1"/>
          <w:sz w:val="24"/>
          <w:szCs w:val="24"/>
        </w:rPr>
        <w:t xml:space="preserve"> </w:t>
      </w:r>
      <w:r w:rsidRPr="00817309">
        <w:rPr>
          <w:spacing w:val="-2"/>
          <w:sz w:val="24"/>
          <w:szCs w:val="24"/>
        </w:rPr>
        <w:t>B</w:t>
      </w:r>
      <w:r w:rsidRPr="00817309">
        <w:rPr>
          <w:sz w:val="24"/>
          <w:szCs w:val="24"/>
        </w:rPr>
        <w:t>ina</w:t>
      </w:r>
      <w:r w:rsidRPr="00817309">
        <w:rPr>
          <w:spacing w:val="2"/>
          <w:sz w:val="24"/>
          <w:szCs w:val="24"/>
        </w:rPr>
        <w:t xml:space="preserve"> </w:t>
      </w:r>
      <w:r w:rsidRPr="00817309">
        <w:rPr>
          <w:spacing w:val="1"/>
          <w:sz w:val="24"/>
          <w:szCs w:val="24"/>
        </w:rPr>
        <w:t>P</w:t>
      </w:r>
      <w:r w:rsidRPr="00817309">
        <w:rPr>
          <w:sz w:val="24"/>
          <w:szCs w:val="24"/>
        </w:rPr>
        <w:t>utra</w:t>
      </w:r>
      <w:r w:rsidRPr="00817309">
        <w:rPr>
          <w:spacing w:val="1"/>
          <w:sz w:val="24"/>
          <w:szCs w:val="24"/>
        </w:rPr>
        <w:t xml:space="preserve"> </w:t>
      </w:r>
      <w:r w:rsidRPr="00817309">
        <w:rPr>
          <w:spacing w:val="-3"/>
          <w:sz w:val="24"/>
          <w:szCs w:val="24"/>
        </w:rPr>
        <w:t>L</w:t>
      </w:r>
      <w:r w:rsidRPr="00817309">
        <w:rPr>
          <w:spacing w:val="-1"/>
          <w:sz w:val="24"/>
          <w:szCs w:val="24"/>
        </w:rPr>
        <w:t>a</w:t>
      </w:r>
      <w:r w:rsidRPr="00817309">
        <w:rPr>
          <w:sz w:val="24"/>
          <w:szCs w:val="24"/>
        </w:rPr>
        <w:t>mpung</w:t>
      </w:r>
      <w:r w:rsidRPr="00817309">
        <w:rPr>
          <w:spacing w:val="-2"/>
          <w:sz w:val="24"/>
          <w:szCs w:val="24"/>
        </w:rPr>
        <w:t xml:space="preserve"> </w:t>
      </w:r>
      <w:r w:rsidRPr="00817309">
        <w:rPr>
          <w:spacing w:val="2"/>
          <w:sz w:val="24"/>
          <w:szCs w:val="24"/>
        </w:rPr>
        <w:t>T</w:t>
      </w:r>
      <w:r w:rsidRPr="00817309">
        <w:rPr>
          <w:spacing w:val="-1"/>
          <w:sz w:val="24"/>
          <w:szCs w:val="24"/>
        </w:rPr>
        <w:t>e</w:t>
      </w:r>
      <w:r w:rsidRPr="00817309">
        <w:rPr>
          <w:spacing w:val="2"/>
          <w:sz w:val="24"/>
          <w:szCs w:val="24"/>
        </w:rPr>
        <w:t>n</w:t>
      </w:r>
      <w:r w:rsidRPr="00817309">
        <w:rPr>
          <w:spacing w:val="-2"/>
          <w:sz w:val="24"/>
          <w:szCs w:val="24"/>
        </w:rPr>
        <w:t>g</w:t>
      </w:r>
      <w:r w:rsidRPr="00817309">
        <w:rPr>
          <w:spacing w:val="-1"/>
          <w:sz w:val="24"/>
          <w:szCs w:val="24"/>
        </w:rPr>
        <w:t>a</w:t>
      </w:r>
      <w:r w:rsidRPr="00817309">
        <w:rPr>
          <w:sz w:val="24"/>
          <w:szCs w:val="24"/>
        </w:rPr>
        <w:t>h?</w:t>
      </w:r>
    </w:p>
    <w:p w:rsidR="00554997" w:rsidRPr="00A347DD" w:rsidRDefault="00980472" w:rsidP="00554997">
      <w:pPr>
        <w:pStyle w:val="ListParagraph"/>
        <w:numPr>
          <w:ilvl w:val="0"/>
          <w:numId w:val="8"/>
        </w:numPr>
        <w:tabs>
          <w:tab w:val="left" w:pos="0"/>
        </w:tabs>
        <w:spacing w:before="10" w:line="480" w:lineRule="auto"/>
        <w:ind w:left="567" w:right="79"/>
        <w:jc w:val="both"/>
        <w:rPr>
          <w:b/>
          <w:sz w:val="24"/>
          <w:szCs w:val="24"/>
        </w:rPr>
      </w:pPr>
      <w:r w:rsidRPr="009609B1">
        <w:rPr>
          <w:spacing w:val="-2"/>
          <w:sz w:val="24"/>
          <w:szCs w:val="24"/>
        </w:rPr>
        <w:t>B</w:t>
      </w:r>
      <w:r w:rsidRPr="009609B1">
        <w:rPr>
          <w:spacing w:val="1"/>
          <w:sz w:val="24"/>
          <w:szCs w:val="24"/>
        </w:rPr>
        <w:t>a</w:t>
      </w:r>
      <w:r w:rsidRPr="009609B1">
        <w:rPr>
          <w:spacing w:val="-2"/>
          <w:sz w:val="24"/>
          <w:szCs w:val="24"/>
        </w:rPr>
        <w:t>g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>i</w:t>
      </w:r>
      <w:r w:rsidRPr="009609B1">
        <w:rPr>
          <w:spacing w:val="1"/>
          <w:sz w:val="24"/>
          <w:szCs w:val="24"/>
        </w:rPr>
        <w:t>m</w:t>
      </w:r>
      <w:r w:rsidRPr="009609B1">
        <w:rPr>
          <w:spacing w:val="-1"/>
          <w:sz w:val="24"/>
          <w:szCs w:val="24"/>
        </w:rPr>
        <w:t>a</w:t>
      </w:r>
      <w:r w:rsidRPr="009609B1">
        <w:rPr>
          <w:spacing w:val="2"/>
          <w:sz w:val="24"/>
          <w:szCs w:val="24"/>
        </w:rPr>
        <w:t>n</w:t>
      </w:r>
      <w:r w:rsidRPr="009609B1">
        <w:rPr>
          <w:sz w:val="24"/>
          <w:szCs w:val="24"/>
        </w:rPr>
        <w:t>a</w:t>
      </w:r>
      <w:r w:rsidR="00D47C04" w:rsidRPr="009609B1">
        <w:rPr>
          <w:sz w:val="24"/>
          <w:szCs w:val="24"/>
        </w:rPr>
        <w:t xml:space="preserve"> </w:t>
      </w:r>
      <w:r w:rsidRPr="009609B1">
        <w:rPr>
          <w:sz w:val="24"/>
          <w:szCs w:val="24"/>
        </w:rPr>
        <w:t>me</w:t>
      </w:r>
      <w:r w:rsidRPr="009609B1">
        <w:rPr>
          <w:spacing w:val="-1"/>
          <w:sz w:val="24"/>
          <w:szCs w:val="24"/>
        </w:rPr>
        <w:t>ra</w:t>
      </w:r>
      <w:r w:rsidRPr="009609B1">
        <w:rPr>
          <w:spacing w:val="2"/>
          <w:sz w:val="24"/>
          <w:szCs w:val="24"/>
        </w:rPr>
        <w:t>n</w:t>
      </w:r>
      <w:r w:rsidRPr="009609B1">
        <w:rPr>
          <w:spacing w:val="-1"/>
          <w:sz w:val="24"/>
          <w:szCs w:val="24"/>
        </w:rPr>
        <w:t>ca</w:t>
      </w:r>
      <w:r w:rsidRPr="009609B1">
        <w:rPr>
          <w:spacing w:val="2"/>
          <w:sz w:val="24"/>
          <w:szCs w:val="24"/>
        </w:rPr>
        <w:t>n</w:t>
      </w:r>
      <w:r w:rsidRPr="009609B1">
        <w:rPr>
          <w:sz w:val="24"/>
          <w:szCs w:val="24"/>
        </w:rPr>
        <w:t>g</w:t>
      </w:r>
      <w:r w:rsidR="000333D4">
        <w:rPr>
          <w:spacing w:val="7"/>
          <w:sz w:val="24"/>
          <w:szCs w:val="24"/>
        </w:rPr>
        <w:t xml:space="preserve"> </w:t>
      </w:r>
      <w:r w:rsidRPr="009609B1">
        <w:rPr>
          <w:sz w:val="24"/>
          <w:szCs w:val="24"/>
        </w:rPr>
        <w:t>d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>n</w:t>
      </w:r>
      <w:r w:rsidR="000333D4">
        <w:rPr>
          <w:spacing w:val="7"/>
          <w:sz w:val="24"/>
          <w:szCs w:val="24"/>
        </w:rPr>
        <w:t xml:space="preserve"> </w:t>
      </w:r>
      <w:r w:rsidRPr="009609B1">
        <w:rPr>
          <w:sz w:val="24"/>
          <w:szCs w:val="24"/>
        </w:rPr>
        <w:t>men</w:t>
      </w:r>
      <w:r w:rsidRPr="009609B1">
        <w:rPr>
          <w:spacing w:val="-3"/>
          <w:sz w:val="24"/>
          <w:szCs w:val="24"/>
        </w:rPr>
        <w:t>g</w:t>
      </w:r>
      <w:r w:rsidRPr="009609B1">
        <w:rPr>
          <w:sz w:val="24"/>
          <w:szCs w:val="24"/>
        </w:rPr>
        <w:t>i</w:t>
      </w:r>
      <w:r w:rsidRPr="009609B1">
        <w:rPr>
          <w:spacing w:val="1"/>
          <w:sz w:val="24"/>
          <w:szCs w:val="24"/>
        </w:rPr>
        <w:t>m</w:t>
      </w:r>
      <w:r w:rsidRPr="009609B1">
        <w:rPr>
          <w:sz w:val="24"/>
          <w:szCs w:val="24"/>
        </w:rPr>
        <w:t>plem</w:t>
      </w:r>
      <w:r w:rsidRPr="009609B1">
        <w:rPr>
          <w:spacing w:val="-1"/>
          <w:sz w:val="24"/>
          <w:szCs w:val="24"/>
        </w:rPr>
        <w:t>e</w:t>
      </w:r>
      <w:r w:rsidRPr="009609B1">
        <w:rPr>
          <w:sz w:val="24"/>
          <w:szCs w:val="24"/>
        </w:rPr>
        <w:t>nt</w:t>
      </w:r>
      <w:r w:rsidRPr="009609B1">
        <w:rPr>
          <w:spacing w:val="2"/>
          <w:sz w:val="24"/>
          <w:szCs w:val="24"/>
        </w:rPr>
        <w:t>a</w:t>
      </w:r>
      <w:r w:rsidR="00A35A9A" w:rsidRPr="009609B1">
        <w:rPr>
          <w:sz w:val="24"/>
          <w:szCs w:val="24"/>
        </w:rPr>
        <w:t>sikan</w:t>
      </w:r>
      <w:r w:rsidR="00A35A9A" w:rsidRPr="009609B1">
        <w:rPr>
          <w:spacing w:val="7"/>
          <w:sz w:val="24"/>
          <w:szCs w:val="24"/>
        </w:rPr>
        <w:t xml:space="preserve"> </w:t>
      </w:r>
      <w:r w:rsidRPr="009609B1">
        <w:rPr>
          <w:sz w:val="24"/>
          <w:szCs w:val="24"/>
        </w:rPr>
        <w:t>si</w:t>
      </w:r>
      <w:r w:rsidRPr="009609B1">
        <w:rPr>
          <w:spacing w:val="1"/>
          <w:sz w:val="24"/>
          <w:szCs w:val="24"/>
        </w:rPr>
        <w:t>s</w:t>
      </w:r>
      <w:r w:rsidR="00A35A9A" w:rsidRPr="009609B1">
        <w:rPr>
          <w:sz w:val="24"/>
          <w:szCs w:val="24"/>
        </w:rPr>
        <w:t>tem</w:t>
      </w:r>
      <w:r w:rsidRPr="009609B1">
        <w:rPr>
          <w:spacing w:val="12"/>
          <w:sz w:val="24"/>
          <w:szCs w:val="24"/>
        </w:rPr>
        <w:t xml:space="preserve"> 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>dm</w:t>
      </w:r>
      <w:r w:rsidRPr="009609B1">
        <w:rPr>
          <w:spacing w:val="1"/>
          <w:sz w:val="24"/>
          <w:szCs w:val="24"/>
        </w:rPr>
        <w:t>i</w:t>
      </w:r>
      <w:r w:rsidRPr="009609B1">
        <w:rPr>
          <w:sz w:val="24"/>
          <w:szCs w:val="24"/>
        </w:rPr>
        <w:t>ni</w:t>
      </w:r>
      <w:r w:rsidRPr="009609B1">
        <w:rPr>
          <w:spacing w:val="-2"/>
          <w:sz w:val="24"/>
          <w:szCs w:val="24"/>
        </w:rPr>
        <w:t>s</w:t>
      </w:r>
      <w:r w:rsidRPr="009609B1">
        <w:rPr>
          <w:sz w:val="24"/>
          <w:szCs w:val="24"/>
        </w:rPr>
        <w:t>tr</w:t>
      </w:r>
      <w:r w:rsidRPr="009609B1">
        <w:rPr>
          <w:spacing w:val="-1"/>
          <w:sz w:val="24"/>
          <w:szCs w:val="24"/>
        </w:rPr>
        <w:t>a</w:t>
      </w:r>
      <w:r w:rsidR="000333D4">
        <w:rPr>
          <w:sz w:val="24"/>
          <w:szCs w:val="24"/>
        </w:rPr>
        <w:t xml:space="preserve">si </w:t>
      </w:r>
      <w:r w:rsidRPr="009609B1">
        <w:rPr>
          <w:sz w:val="24"/>
          <w:szCs w:val="24"/>
        </w:rPr>
        <w:t>p</w:t>
      </w:r>
      <w:r w:rsidRPr="009609B1">
        <w:rPr>
          <w:spacing w:val="-1"/>
          <w:sz w:val="24"/>
          <w:szCs w:val="24"/>
        </w:rPr>
        <w:t>e</w:t>
      </w:r>
      <w:r w:rsidRPr="009609B1">
        <w:rPr>
          <w:sz w:val="24"/>
          <w:szCs w:val="24"/>
        </w:rPr>
        <w:t>mb</w:t>
      </w:r>
      <w:r w:rsidRPr="009609B1">
        <w:rPr>
          <w:spacing w:val="4"/>
          <w:sz w:val="24"/>
          <w:szCs w:val="24"/>
        </w:rPr>
        <w:t>a</w:t>
      </w:r>
      <w:r w:rsidRPr="009609B1">
        <w:rPr>
          <w:spacing w:val="-5"/>
          <w:sz w:val="24"/>
          <w:szCs w:val="24"/>
        </w:rPr>
        <w:t>y</w:t>
      </w:r>
      <w:r w:rsidRPr="009609B1">
        <w:rPr>
          <w:spacing w:val="-1"/>
          <w:sz w:val="24"/>
          <w:szCs w:val="24"/>
        </w:rPr>
        <w:t>a</w:t>
      </w:r>
      <w:r w:rsidRPr="009609B1">
        <w:rPr>
          <w:spacing w:val="1"/>
          <w:sz w:val="24"/>
          <w:szCs w:val="24"/>
        </w:rPr>
        <w:t>r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>n D</w:t>
      </w:r>
      <w:r w:rsidRPr="009609B1">
        <w:rPr>
          <w:spacing w:val="1"/>
          <w:sz w:val="24"/>
          <w:szCs w:val="24"/>
        </w:rPr>
        <w:t>a</w:t>
      </w:r>
      <w:r w:rsidRPr="009609B1">
        <w:rPr>
          <w:sz w:val="24"/>
          <w:szCs w:val="24"/>
        </w:rPr>
        <w:t>ft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 xml:space="preserve">r </w:t>
      </w:r>
      <w:r w:rsidRPr="009609B1">
        <w:rPr>
          <w:spacing w:val="-1"/>
          <w:sz w:val="24"/>
          <w:szCs w:val="24"/>
        </w:rPr>
        <w:t>U</w:t>
      </w:r>
      <w:r w:rsidRPr="009609B1">
        <w:rPr>
          <w:sz w:val="24"/>
          <w:szCs w:val="24"/>
        </w:rPr>
        <w:t>la</w:t>
      </w:r>
      <w:r w:rsidRPr="009609B1">
        <w:rPr>
          <w:spacing w:val="2"/>
          <w:sz w:val="24"/>
          <w:szCs w:val="24"/>
        </w:rPr>
        <w:t>n</w:t>
      </w:r>
      <w:r w:rsidRPr="009609B1">
        <w:rPr>
          <w:sz w:val="24"/>
          <w:szCs w:val="24"/>
        </w:rPr>
        <w:t>g</w:t>
      </w:r>
      <w:r w:rsidRPr="009609B1">
        <w:rPr>
          <w:spacing w:val="-1"/>
          <w:sz w:val="24"/>
          <w:szCs w:val="24"/>
        </w:rPr>
        <w:t xml:space="preserve"> </w:t>
      </w:r>
      <w:r w:rsidRPr="009609B1">
        <w:rPr>
          <w:sz w:val="24"/>
          <w:szCs w:val="24"/>
        </w:rPr>
        <w:t>p</w:t>
      </w:r>
      <w:r w:rsidRPr="009609B1">
        <w:rPr>
          <w:spacing w:val="-1"/>
          <w:sz w:val="24"/>
          <w:szCs w:val="24"/>
        </w:rPr>
        <w:t>a</w:t>
      </w:r>
      <w:r w:rsidRPr="009609B1">
        <w:rPr>
          <w:spacing w:val="2"/>
          <w:sz w:val="24"/>
          <w:szCs w:val="24"/>
        </w:rPr>
        <w:t>d</w:t>
      </w:r>
      <w:r w:rsidRPr="009609B1">
        <w:rPr>
          <w:sz w:val="24"/>
          <w:szCs w:val="24"/>
        </w:rPr>
        <w:t>a</w:t>
      </w:r>
      <w:r w:rsidRPr="009609B1">
        <w:rPr>
          <w:spacing w:val="-1"/>
          <w:sz w:val="24"/>
          <w:szCs w:val="24"/>
        </w:rPr>
        <w:t xml:space="preserve"> </w:t>
      </w:r>
      <w:r w:rsidRPr="009609B1">
        <w:rPr>
          <w:spacing w:val="1"/>
          <w:sz w:val="24"/>
          <w:szCs w:val="24"/>
        </w:rPr>
        <w:t>S</w:t>
      </w:r>
      <w:r w:rsidRPr="009609B1">
        <w:rPr>
          <w:sz w:val="24"/>
          <w:szCs w:val="24"/>
        </w:rPr>
        <w:t>MP</w:t>
      </w:r>
      <w:r w:rsidRPr="009609B1">
        <w:rPr>
          <w:spacing w:val="1"/>
          <w:sz w:val="24"/>
          <w:szCs w:val="24"/>
        </w:rPr>
        <w:t xml:space="preserve"> </w:t>
      </w:r>
      <w:r w:rsidRPr="009609B1">
        <w:rPr>
          <w:spacing w:val="-2"/>
          <w:sz w:val="24"/>
          <w:szCs w:val="24"/>
        </w:rPr>
        <w:t>B</w:t>
      </w:r>
      <w:r w:rsidRPr="009609B1">
        <w:rPr>
          <w:sz w:val="24"/>
          <w:szCs w:val="24"/>
        </w:rPr>
        <w:t>ina Pu</w:t>
      </w:r>
      <w:r w:rsidRPr="009609B1">
        <w:rPr>
          <w:spacing w:val="1"/>
          <w:sz w:val="24"/>
          <w:szCs w:val="24"/>
        </w:rPr>
        <w:t>t</w:t>
      </w:r>
      <w:r w:rsidRPr="009609B1">
        <w:rPr>
          <w:sz w:val="24"/>
          <w:szCs w:val="24"/>
        </w:rPr>
        <w:t xml:space="preserve">ra </w:t>
      </w:r>
      <w:r w:rsidRPr="009609B1">
        <w:rPr>
          <w:spacing w:val="-3"/>
          <w:sz w:val="24"/>
          <w:szCs w:val="24"/>
        </w:rPr>
        <w:t>L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>mpu</w:t>
      </w:r>
      <w:r w:rsidRPr="009609B1">
        <w:rPr>
          <w:spacing w:val="3"/>
          <w:sz w:val="24"/>
          <w:szCs w:val="24"/>
        </w:rPr>
        <w:t>n</w:t>
      </w:r>
      <w:r w:rsidRPr="009609B1">
        <w:rPr>
          <w:sz w:val="24"/>
          <w:szCs w:val="24"/>
        </w:rPr>
        <w:t>g</w:t>
      </w:r>
      <w:r w:rsidRPr="009609B1">
        <w:rPr>
          <w:spacing w:val="-2"/>
          <w:sz w:val="24"/>
          <w:szCs w:val="24"/>
        </w:rPr>
        <w:t xml:space="preserve"> </w:t>
      </w:r>
      <w:r w:rsidRPr="009609B1">
        <w:rPr>
          <w:spacing w:val="2"/>
          <w:sz w:val="24"/>
          <w:szCs w:val="24"/>
        </w:rPr>
        <w:t>T</w:t>
      </w:r>
      <w:r w:rsidRPr="009609B1">
        <w:rPr>
          <w:spacing w:val="-1"/>
          <w:sz w:val="24"/>
          <w:szCs w:val="24"/>
        </w:rPr>
        <w:t>e</w:t>
      </w:r>
      <w:r w:rsidRPr="009609B1">
        <w:rPr>
          <w:spacing w:val="2"/>
          <w:sz w:val="24"/>
          <w:szCs w:val="24"/>
        </w:rPr>
        <w:t>n</w:t>
      </w:r>
      <w:r w:rsidRPr="009609B1">
        <w:rPr>
          <w:spacing w:val="-2"/>
          <w:sz w:val="24"/>
          <w:szCs w:val="24"/>
        </w:rPr>
        <w:t>g</w:t>
      </w:r>
      <w:r w:rsidRPr="009609B1">
        <w:rPr>
          <w:spacing w:val="-1"/>
          <w:sz w:val="24"/>
          <w:szCs w:val="24"/>
        </w:rPr>
        <w:t>a</w:t>
      </w:r>
      <w:r w:rsidRPr="009609B1">
        <w:rPr>
          <w:sz w:val="24"/>
          <w:szCs w:val="24"/>
        </w:rPr>
        <w:t>h?</w:t>
      </w:r>
    </w:p>
    <w:p w:rsidR="00A347DD" w:rsidRPr="00A347DD" w:rsidRDefault="00A347DD" w:rsidP="00A347DD">
      <w:pPr>
        <w:pStyle w:val="ListParagraph"/>
        <w:tabs>
          <w:tab w:val="left" w:pos="0"/>
        </w:tabs>
        <w:spacing w:before="10" w:line="480" w:lineRule="auto"/>
        <w:ind w:left="567" w:right="79"/>
        <w:jc w:val="both"/>
        <w:rPr>
          <w:b/>
          <w:sz w:val="24"/>
          <w:szCs w:val="24"/>
        </w:rPr>
      </w:pPr>
    </w:p>
    <w:p w:rsidR="00980472" w:rsidRPr="00660D10" w:rsidRDefault="00980472" w:rsidP="00660D10">
      <w:pPr>
        <w:pStyle w:val="ListParagraph"/>
        <w:numPr>
          <w:ilvl w:val="1"/>
          <w:numId w:val="11"/>
        </w:numPr>
        <w:tabs>
          <w:tab w:val="left" w:pos="7938"/>
        </w:tabs>
        <w:spacing w:line="480" w:lineRule="auto"/>
        <w:ind w:left="567" w:hanging="567"/>
        <w:jc w:val="both"/>
        <w:rPr>
          <w:sz w:val="24"/>
          <w:szCs w:val="24"/>
        </w:rPr>
      </w:pPr>
      <w:r w:rsidRPr="00660D10">
        <w:rPr>
          <w:b/>
          <w:sz w:val="24"/>
          <w:szCs w:val="24"/>
        </w:rPr>
        <w:t>Batasan Masalah</w:t>
      </w:r>
    </w:p>
    <w:p w:rsidR="00660D10" w:rsidRDefault="00980472" w:rsidP="00660D10">
      <w:pPr>
        <w:spacing w:line="480" w:lineRule="auto"/>
        <w:ind w:right="83" w:firstLine="567"/>
        <w:jc w:val="both"/>
        <w:rPr>
          <w:sz w:val="24"/>
          <w:szCs w:val="24"/>
        </w:rPr>
      </w:pPr>
      <w:r w:rsidRPr="00934FEF">
        <w:rPr>
          <w:sz w:val="24"/>
          <w:szCs w:val="24"/>
        </w:rPr>
        <w:t>Ag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 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lebih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t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memud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</w:t>
      </w:r>
      <w:r w:rsidRPr="00934FEF">
        <w:rPr>
          <w:spacing w:val="2"/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ka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 xml:space="preserve">rlu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5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</w:t>
      </w:r>
      <w:r w:rsidRPr="00934FEF">
        <w:rPr>
          <w:spacing w:val="2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m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u:</w:t>
      </w:r>
    </w:p>
    <w:p w:rsidR="00555D5B" w:rsidRPr="00660D10" w:rsidRDefault="00980472" w:rsidP="002E4201">
      <w:pPr>
        <w:pStyle w:val="ListParagraph"/>
        <w:numPr>
          <w:ilvl w:val="0"/>
          <w:numId w:val="2"/>
        </w:numPr>
        <w:spacing w:line="480" w:lineRule="auto"/>
        <w:ind w:left="567" w:right="83"/>
        <w:jc w:val="both"/>
        <w:rPr>
          <w:sz w:val="24"/>
          <w:szCs w:val="24"/>
        </w:rPr>
      </w:pPr>
      <w:r w:rsidRPr="00660D10">
        <w:rPr>
          <w:spacing w:val="1"/>
          <w:sz w:val="24"/>
          <w:szCs w:val="24"/>
        </w:rPr>
        <w:t>S</w:t>
      </w:r>
      <w:r w:rsidRPr="00660D10">
        <w:rPr>
          <w:sz w:val="24"/>
          <w:szCs w:val="24"/>
        </w:rPr>
        <w:t>is</w:t>
      </w:r>
      <w:r w:rsidRPr="00660D10">
        <w:rPr>
          <w:spacing w:val="1"/>
          <w:sz w:val="24"/>
          <w:szCs w:val="24"/>
        </w:rPr>
        <w:t>t</w:t>
      </w:r>
      <w:r w:rsidRPr="00660D10">
        <w:rPr>
          <w:spacing w:val="-1"/>
          <w:sz w:val="24"/>
          <w:szCs w:val="24"/>
        </w:rPr>
        <w:t>e</w:t>
      </w:r>
      <w:r w:rsidRPr="00660D10">
        <w:rPr>
          <w:sz w:val="24"/>
          <w:szCs w:val="24"/>
        </w:rPr>
        <w:t>m</w:t>
      </w:r>
      <w:r w:rsidRPr="00660D10">
        <w:rPr>
          <w:spacing w:val="-12"/>
          <w:sz w:val="24"/>
          <w:szCs w:val="24"/>
        </w:rPr>
        <w:t xml:space="preserve"> </w:t>
      </w:r>
      <w:r w:rsidRPr="00660D10">
        <w:rPr>
          <w:sz w:val="24"/>
          <w:szCs w:val="24"/>
        </w:rPr>
        <w:t>ini</w:t>
      </w:r>
      <w:r w:rsidRPr="00660D10">
        <w:rPr>
          <w:spacing w:val="-11"/>
          <w:sz w:val="24"/>
          <w:szCs w:val="24"/>
        </w:rPr>
        <w:t xml:space="preserve"> </w:t>
      </w:r>
      <w:r w:rsidRPr="00660D10">
        <w:rPr>
          <w:sz w:val="24"/>
          <w:szCs w:val="24"/>
        </w:rPr>
        <w:t>h</w:t>
      </w:r>
      <w:r w:rsidRPr="00660D10">
        <w:rPr>
          <w:spacing w:val="-1"/>
          <w:sz w:val="24"/>
          <w:szCs w:val="24"/>
        </w:rPr>
        <w:t>a</w:t>
      </w:r>
      <w:r w:rsidRPr="00660D10">
        <w:rPr>
          <w:spacing w:val="2"/>
          <w:sz w:val="24"/>
          <w:szCs w:val="24"/>
        </w:rPr>
        <w:t>n</w:t>
      </w:r>
      <w:r w:rsidRPr="00660D10">
        <w:rPr>
          <w:spacing w:val="-5"/>
          <w:sz w:val="24"/>
          <w:szCs w:val="24"/>
        </w:rPr>
        <w:t>y</w:t>
      </w:r>
      <w:r w:rsidRPr="00660D10">
        <w:rPr>
          <w:sz w:val="24"/>
          <w:szCs w:val="24"/>
        </w:rPr>
        <w:t>a</w:t>
      </w:r>
      <w:r w:rsidRPr="00660D10">
        <w:rPr>
          <w:spacing w:val="-11"/>
          <w:sz w:val="24"/>
          <w:szCs w:val="24"/>
        </w:rPr>
        <w:t xml:space="preserve"> </w:t>
      </w:r>
      <w:r w:rsidRPr="00660D10">
        <w:rPr>
          <w:sz w:val="24"/>
          <w:szCs w:val="24"/>
        </w:rPr>
        <w:t>d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p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t</w:t>
      </w:r>
      <w:r w:rsidRPr="00660D10">
        <w:rPr>
          <w:spacing w:val="-9"/>
          <w:sz w:val="24"/>
          <w:szCs w:val="24"/>
        </w:rPr>
        <w:t xml:space="preserve"> </w:t>
      </w:r>
      <w:r w:rsidRPr="00660D10">
        <w:rPr>
          <w:sz w:val="24"/>
          <w:szCs w:val="24"/>
        </w:rPr>
        <w:t>mel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kuk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n</w:t>
      </w:r>
      <w:r w:rsidRPr="00660D10">
        <w:rPr>
          <w:spacing w:val="-12"/>
          <w:sz w:val="24"/>
          <w:szCs w:val="24"/>
        </w:rPr>
        <w:t xml:space="preserve"> </w:t>
      </w:r>
      <w:r w:rsidRPr="00660D10">
        <w:rPr>
          <w:spacing w:val="2"/>
          <w:sz w:val="24"/>
          <w:szCs w:val="24"/>
        </w:rPr>
        <w:t>p</w:t>
      </w:r>
      <w:r w:rsidRPr="00660D10">
        <w:rPr>
          <w:spacing w:val="-1"/>
          <w:sz w:val="24"/>
          <w:szCs w:val="24"/>
        </w:rPr>
        <w:t>e</w:t>
      </w:r>
      <w:r w:rsidRPr="00660D10">
        <w:rPr>
          <w:spacing w:val="2"/>
          <w:sz w:val="24"/>
          <w:szCs w:val="24"/>
        </w:rPr>
        <w:t>n</w:t>
      </w:r>
      <w:r w:rsidRPr="00660D10">
        <w:rPr>
          <w:spacing w:val="-2"/>
          <w:sz w:val="24"/>
          <w:szCs w:val="24"/>
        </w:rPr>
        <w:t>g</w:t>
      </w:r>
      <w:r w:rsidRPr="00660D10">
        <w:rPr>
          <w:sz w:val="24"/>
          <w:szCs w:val="24"/>
        </w:rPr>
        <w:t>olah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n</w:t>
      </w:r>
      <w:r w:rsidRPr="00660D10">
        <w:rPr>
          <w:spacing w:val="-10"/>
          <w:sz w:val="24"/>
          <w:szCs w:val="24"/>
        </w:rPr>
        <w:t xml:space="preserve"> </w:t>
      </w:r>
      <w:r w:rsidRPr="00660D10">
        <w:rPr>
          <w:sz w:val="24"/>
          <w:szCs w:val="24"/>
        </w:rPr>
        <w:t>d</w:t>
      </w:r>
      <w:r w:rsidRPr="00660D10">
        <w:rPr>
          <w:spacing w:val="-1"/>
          <w:sz w:val="24"/>
          <w:szCs w:val="24"/>
        </w:rPr>
        <w:t>a</w:t>
      </w:r>
      <w:r w:rsidRPr="00660D10">
        <w:rPr>
          <w:spacing w:val="3"/>
          <w:sz w:val="24"/>
          <w:szCs w:val="24"/>
        </w:rPr>
        <w:t>t</w:t>
      </w:r>
      <w:r w:rsidRPr="00660D10">
        <w:rPr>
          <w:sz w:val="24"/>
          <w:szCs w:val="24"/>
        </w:rPr>
        <w:t>a</w:t>
      </w:r>
      <w:r w:rsidRPr="00660D10">
        <w:rPr>
          <w:spacing w:val="-13"/>
          <w:sz w:val="24"/>
          <w:szCs w:val="24"/>
        </w:rPr>
        <w:t xml:space="preserve"> </w:t>
      </w:r>
      <w:r w:rsidRPr="00660D10">
        <w:rPr>
          <w:sz w:val="24"/>
          <w:szCs w:val="24"/>
        </w:rPr>
        <w:t>p</w:t>
      </w:r>
      <w:r w:rsidRPr="00660D10">
        <w:rPr>
          <w:spacing w:val="-1"/>
          <w:sz w:val="24"/>
          <w:szCs w:val="24"/>
        </w:rPr>
        <w:t>e</w:t>
      </w:r>
      <w:r w:rsidRPr="00660D10">
        <w:rPr>
          <w:spacing w:val="4"/>
          <w:sz w:val="24"/>
          <w:szCs w:val="24"/>
        </w:rPr>
        <w:t>m</w:t>
      </w:r>
      <w:r w:rsidRPr="00660D10">
        <w:rPr>
          <w:sz w:val="24"/>
          <w:szCs w:val="24"/>
        </w:rPr>
        <w:t>b</w:t>
      </w:r>
      <w:r w:rsidRPr="00660D10">
        <w:rPr>
          <w:spacing w:val="4"/>
          <w:sz w:val="24"/>
          <w:szCs w:val="24"/>
        </w:rPr>
        <w:t>a</w:t>
      </w:r>
      <w:r w:rsidRPr="00660D10">
        <w:rPr>
          <w:spacing w:val="-5"/>
          <w:sz w:val="24"/>
          <w:szCs w:val="24"/>
        </w:rPr>
        <w:t>y</w:t>
      </w:r>
      <w:r w:rsidRPr="00660D10">
        <w:rPr>
          <w:spacing w:val="1"/>
          <w:sz w:val="24"/>
          <w:szCs w:val="24"/>
        </w:rPr>
        <w:t>a</w:t>
      </w:r>
      <w:r w:rsidRPr="00660D10">
        <w:rPr>
          <w:sz w:val="24"/>
          <w:szCs w:val="24"/>
        </w:rPr>
        <w:t>r</w:t>
      </w:r>
      <w:r w:rsidRPr="00660D10">
        <w:rPr>
          <w:spacing w:val="-2"/>
          <w:sz w:val="24"/>
          <w:szCs w:val="24"/>
        </w:rPr>
        <w:t>a</w:t>
      </w:r>
      <w:r w:rsidRPr="00660D10">
        <w:rPr>
          <w:sz w:val="24"/>
          <w:szCs w:val="24"/>
        </w:rPr>
        <w:t>n</w:t>
      </w:r>
      <w:r w:rsidRPr="00660D10">
        <w:rPr>
          <w:spacing w:val="-10"/>
          <w:sz w:val="24"/>
          <w:szCs w:val="24"/>
        </w:rPr>
        <w:t xml:space="preserve"> </w:t>
      </w:r>
      <w:r w:rsidR="00E82850">
        <w:rPr>
          <w:sz w:val="24"/>
          <w:szCs w:val="24"/>
        </w:rPr>
        <w:t>d</w:t>
      </w:r>
      <w:r w:rsidRPr="00660D10">
        <w:rPr>
          <w:spacing w:val="1"/>
          <w:sz w:val="24"/>
          <w:szCs w:val="24"/>
        </w:rPr>
        <w:t>a</w:t>
      </w:r>
      <w:r w:rsidRPr="00660D10">
        <w:rPr>
          <w:sz w:val="24"/>
          <w:szCs w:val="24"/>
        </w:rPr>
        <w:t>ft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r</w:t>
      </w:r>
      <w:r w:rsidR="00555D5B" w:rsidRPr="00660D10">
        <w:rPr>
          <w:spacing w:val="-10"/>
          <w:sz w:val="24"/>
          <w:szCs w:val="24"/>
        </w:rPr>
        <w:t xml:space="preserve"> </w:t>
      </w:r>
      <w:r w:rsidR="00E82850">
        <w:rPr>
          <w:sz w:val="24"/>
          <w:szCs w:val="24"/>
        </w:rPr>
        <w:t>u</w:t>
      </w:r>
      <w:r w:rsidRPr="00660D10">
        <w:rPr>
          <w:sz w:val="24"/>
          <w:szCs w:val="24"/>
        </w:rPr>
        <w:t>l</w:t>
      </w:r>
      <w:r w:rsidRPr="00660D10">
        <w:rPr>
          <w:spacing w:val="1"/>
          <w:sz w:val="24"/>
          <w:szCs w:val="24"/>
        </w:rPr>
        <w:t>a</w:t>
      </w:r>
      <w:r w:rsidR="00FB3BCF" w:rsidRPr="00660D10">
        <w:rPr>
          <w:sz w:val="24"/>
          <w:szCs w:val="24"/>
        </w:rPr>
        <w:t xml:space="preserve">ng </w:t>
      </w:r>
      <w:r w:rsidRPr="00660D10">
        <w:rPr>
          <w:sz w:val="24"/>
          <w:szCs w:val="24"/>
        </w:rPr>
        <w:t>p</w:t>
      </w:r>
      <w:r w:rsidRPr="00660D10">
        <w:rPr>
          <w:spacing w:val="-1"/>
          <w:sz w:val="24"/>
          <w:szCs w:val="24"/>
        </w:rPr>
        <w:t>a</w:t>
      </w:r>
      <w:r w:rsidRPr="00660D10">
        <w:rPr>
          <w:sz w:val="24"/>
          <w:szCs w:val="24"/>
        </w:rPr>
        <w:t>da</w:t>
      </w:r>
      <w:r w:rsidRPr="00660D10">
        <w:rPr>
          <w:spacing w:val="-1"/>
          <w:sz w:val="24"/>
          <w:szCs w:val="24"/>
        </w:rPr>
        <w:t xml:space="preserve"> </w:t>
      </w:r>
      <w:r w:rsidRPr="00660D10">
        <w:rPr>
          <w:spacing w:val="1"/>
          <w:sz w:val="24"/>
          <w:szCs w:val="24"/>
        </w:rPr>
        <w:t>S</w:t>
      </w:r>
      <w:r w:rsidRPr="00660D10">
        <w:rPr>
          <w:sz w:val="24"/>
          <w:szCs w:val="24"/>
        </w:rPr>
        <w:t>MP</w:t>
      </w:r>
      <w:r w:rsidR="00555D5B" w:rsidRPr="00660D10">
        <w:rPr>
          <w:sz w:val="24"/>
          <w:szCs w:val="24"/>
        </w:rPr>
        <w:t xml:space="preserve"> </w:t>
      </w:r>
      <w:r w:rsidRPr="00660D10">
        <w:rPr>
          <w:spacing w:val="-2"/>
          <w:sz w:val="24"/>
          <w:szCs w:val="24"/>
        </w:rPr>
        <w:t>B</w:t>
      </w:r>
      <w:r w:rsidR="00FB3BCF" w:rsidRPr="00660D10">
        <w:rPr>
          <w:sz w:val="24"/>
          <w:szCs w:val="24"/>
        </w:rPr>
        <w:t>ina</w:t>
      </w:r>
      <w:r w:rsidR="00555D5B" w:rsidRPr="00660D10">
        <w:rPr>
          <w:sz w:val="24"/>
          <w:szCs w:val="24"/>
        </w:rPr>
        <w:t xml:space="preserve"> </w:t>
      </w:r>
      <w:r w:rsidRPr="00660D10">
        <w:rPr>
          <w:sz w:val="24"/>
          <w:szCs w:val="24"/>
        </w:rPr>
        <w:t>Pu</w:t>
      </w:r>
      <w:r w:rsidRPr="00660D10">
        <w:rPr>
          <w:spacing w:val="1"/>
          <w:sz w:val="24"/>
          <w:szCs w:val="24"/>
        </w:rPr>
        <w:t>t</w:t>
      </w:r>
      <w:r w:rsidRPr="00660D10">
        <w:rPr>
          <w:sz w:val="24"/>
          <w:szCs w:val="24"/>
        </w:rPr>
        <w:t>r</w:t>
      </w:r>
      <w:r w:rsidRPr="00660D10">
        <w:rPr>
          <w:spacing w:val="-2"/>
          <w:sz w:val="24"/>
          <w:szCs w:val="24"/>
        </w:rPr>
        <w:t>a</w:t>
      </w:r>
      <w:r w:rsidR="00F525F1" w:rsidRPr="00660D10">
        <w:rPr>
          <w:sz w:val="24"/>
          <w:szCs w:val="24"/>
        </w:rPr>
        <w:t>;</w:t>
      </w:r>
    </w:p>
    <w:p w:rsidR="00554997" w:rsidRDefault="005F11F9" w:rsidP="00554997">
      <w:pPr>
        <w:pStyle w:val="ListParagraph"/>
        <w:numPr>
          <w:ilvl w:val="0"/>
          <w:numId w:val="2"/>
        </w:numPr>
        <w:spacing w:before="29" w:line="480" w:lineRule="auto"/>
        <w:ind w:left="567" w:right="83"/>
        <w:jc w:val="both"/>
        <w:rPr>
          <w:sz w:val="24"/>
          <w:szCs w:val="24"/>
        </w:rPr>
      </w:pPr>
      <w:r w:rsidRPr="00660D10">
        <w:rPr>
          <w:spacing w:val="1"/>
          <w:sz w:val="24"/>
          <w:szCs w:val="24"/>
        </w:rPr>
        <w:lastRenderedPageBreak/>
        <w:t>S</w:t>
      </w:r>
      <w:r w:rsidRPr="00660D10">
        <w:rPr>
          <w:sz w:val="24"/>
          <w:szCs w:val="24"/>
        </w:rPr>
        <w:t>i</w:t>
      </w:r>
      <w:r w:rsidRPr="00660D10">
        <w:rPr>
          <w:spacing w:val="1"/>
          <w:sz w:val="24"/>
          <w:szCs w:val="24"/>
        </w:rPr>
        <w:t>s</w:t>
      </w:r>
      <w:r w:rsidRPr="00660D10">
        <w:rPr>
          <w:spacing w:val="-1"/>
          <w:sz w:val="24"/>
          <w:szCs w:val="24"/>
        </w:rPr>
        <w:t>te</w:t>
      </w:r>
      <w:r w:rsidRPr="00660D10">
        <w:rPr>
          <w:spacing w:val="12"/>
          <w:sz w:val="24"/>
          <w:szCs w:val="24"/>
        </w:rPr>
        <w:t xml:space="preserve">m </w:t>
      </w:r>
      <w:r w:rsidRPr="00660D10">
        <w:rPr>
          <w:sz w:val="24"/>
          <w:szCs w:val="24"/>
        </w:rPr>
        <w:t>in</w:t>
      </w:r>
      <w:r w:rsidRPr="00660D10">
        <w:rPr>
          <w:spacing w:val="12"/>
          <w:sz w:val="24"/>
          <w:szCs w:val="24"/>
        </w:rPr>
        <w:t xml:space="preserve">i </w:t>
      </w:r>
      <w:r w:rsidRPr="00660D10">
        <w:rPr>
          <w:spacing w:val="-1"/>
          <w:sz w:val="24"/>
          <w:szCs w:val="24"/>
        </w:rPr>
        <w:t>h</w:t>
      </w:r>
      <w:r w:rsidRPr="00660D10">
        <w:rPr>
          <w:spacing w:val="4"/>
          <w:sz w:val="24"/>
          <w:szCs w:val="24"/>
        </w:rPr>
        <w:t>a</w:t>
      </w:r>
      <w:r w:rsidRPr="00660D10">
        <w:rPr>
          <w:spacing w:val="-5"/>
          <w:sz w:val="24"/>
          <w:szCs w:val="24"/>
        </w:rPr>
        <w:t>ny</w:t>
      </w:r>
      <w:r w:rsidRPr="00660D10">
        <w:rPr>
          <w:spacing w:val="11"/>
          <w:sz w:val="24"/>
          <w:szCs w:val="24"/>
        </w:rPr>
        <w:t xml:space="preserve">a </w:t>
      </w:r>
      <w:r w:rsidRPr="00660D10">
        <w:rPr>
          <w:sz w:val="24"/>
          <w:szCs w:val="24"/>
        </w:rPr>
        <w:t>mem</w:t>
      </w:r>
      <w:r w:rsidRPr="00660D10">
        <w:rPr>
          <w:spacing w:val="1"/>
          <w:sz w:val="24"/>
          <w:szCs w:val="24"/>
        </w:rPr>
        <w:t>ba</w:t>
      </w:r>
      <w:r w:rsidRPr="00660D10">
        <w:rPr>
          <w:spacing w:val="-1"/>
          <w:sz w:val="24"/>
          <w:szCs w:val="24"/>
        </w:rPr>
        <w:t>ha</w:t>
      </w:r>
      <w:r w:rsidRPr="00660D10">
        <w:rPr>
          <w:spacing w:val="12"/>
          <w:sz w:val="24"/>
          <w:szCs w:val="24"/>
        </w:rPr>
        <w:t xml:space="preserve">s </w:t>
      </w:r>
      <w:r w:rsidRPr="00660D10">
        <w:rPr>
          <w:sz w:val="24"/>
          <w:szCs w:val="24"/>
        </w:rPr>
        <w:t>s</w:t>
      </w:r>
      <w:r w:rsidRPr="00660D10">
        <w:rPr>
          <w:spacing w:val="1"/>
          <w:sz w:val="24"/>
          <w:szCs w:val="24"/>
        </w:rPr>
        <w:t>is</w:t>
      </w:r>
      <w:r w:rsidRPr="00660D10">
        <w:rPr>
          <w:sz w:val="24"/>
          <w:szCs w:val="24"/>
        </w:rPr>
        <w:t>te</w:t>
      </w:r>
      <w:r w:rsidR="00E1187D" w:rsidRPr="00660D10">
        <w:rPr>
          <w:spacing w:val="12"/>
          <w:sz w:val="24"/>
          <w:szCs w:val="24"/>
        </w:rPr>
        <w:t>m</w:t>
      </w:r>
      <w:r w:rsidRPr="00660D10">
        <w:rPr>
          <w:spacing w:val="12"/>
          <w:sz w:val="24"/>
          <w:szCs w:val="24"/>
        </w:rPr>
        <w:t xml:space="preserve"> </w:t>
      </w:r>
      <w:r w:rsidRPr="00660D10">
        <w:rPr>
          <w:sz w:val="24"/>
          <w:szCs w:val="24"/>
        </w:rPr>
        <w:t>lap</w:t>
      </w:r>
      <w:r w:rsidRPr="00660D10">
        <w:rPr>
          <w:spacing w:val="-1"/>
          <w:sz w:val="24"/>
          <w:szCs w:val="24"/>
        </w:rPr>
        <w:t>ora</w:t>
      </w:r>
      <w:r w:rsidRPr="00660D10">
        <w:rPr>
          <w:spacing w:val="12"/>
          <w:sz w:val="24"/>
          <w:szCs w:val="24"/>
        </w:rPr>
        <w:t>n</w:t>
      </w:r>
      <w:r w:rsidRPr="00660D10">
        <w:rPr>
          <w:spacing w:val="2"/>
          <w:sz w:val="24"/>
          <w:szCs w:val="24"/>
        </w:rPr>
        <w:t xml:space="preserve"> </w:t>
      </w:r>
      <w:r w:rsidR="00E82850">
        <w:rPr>
          <w:spacing w:val="-1"/>
          <w:sz w:val="24"/>
          <w:szCs w:val="24"/>
        </w:rPr>
        <w:t>d</w:t>
      </w:r>
      <w:r w:rsidRPr="00660D10">
        <w:rPr>
          <w:spacing w:val="1"/>
          <w:sz w:val="24"/>
          <w:szCs w:val="24"/>
        </w:rPr>
        <w:t>af</w:t>
      </w:r>
      <w:r w:rsidRPr="00660D10">
        <w:rPr>
          <w:sz w:val="24"/>
          <w:szCs w:val="24"/>
        </w:rPr>
        <w:t>ta</w:t>
      </w:r>
      <w:r w:rsidRPr="00660D10">
        <w:rPr>
          <w:spacing w:val="11"/>
          <w:sz w:val="24"/>
          <w:szCs w:val="24"/>
        </w:rPr>
        <w:t xml:space="preserve">r </w:t>
      </w:r>
      <w:r w:rsidR="00E82850">
        <w:rPr>
          <w:sz w:val="24"/>
          <w:szCs w:val="24"/>
        </w:rPr>
        <w:t>u</w:t>
      </w:r>
      <w:r w:rsidRPr="00660D10">
        <w:rPr>
          <w:spacing w:val="-1"/>
          <w:sz w:val="24"/>
          <w:szCs w:val="24"/>
        </w:rPr>
        <w:t>l</w:t>
      </w:r>
      <w:r w:rsidRPr="00660D10">
        <w:rPr>
          <w:spacing w:val="2"/>
          <w:sz w:val="24"/>
          <w:szCs w:val="24"/>
        </w:rPr>
        <w:t>an</w:t>
      </w:r>
      <w:r w:rsidRPr="00660D10">
        <w:rPr>
          <w:spacing w:val="12"/>
          <w:sz w:val="24"/>
          <w:szCs w:val="24"/>
        </w:rPr>
        <w:t xml:space="preserve">g </w:t>
      </w:r>
      <w:r w:rsidRPr="00660D10">
        <w:rPr>
          <w:spacing w:val="-1"/>
          <w:sz w:val="24"/>
          <w:szCs w:val="24"/>
        </w:rPr>
        <w:t>p</w:t>
      </w:r>
      <w:r w:rsidRPr="00660D10">
        <w:rPr>
          <w:spacing w:val="2"/>
          <w:sz w:val="24"/>
          <w:szCs w:val="24"/>
        </w:rPr>
        <w:t>ad</w:t>
      </w:r>
      <w:r w:rsidRPr="00660D10">
        <w:rPr>
          <w:spacing w:val="11"/>
          <w:sz w:val="24"/>
          <w:szCs w:val="24"/>
        </w:rPr>
        <w:t>a</w:t>
      </w:r>
      <w:r w:rsidRPr="00660D10">
        <w:rPr>
          <w:spacing w:val="1"/>
          <w:sz w:val="24"/>
          <w:szCs w:val="24"/>
        </w:rPr>
        <w:t xml:space="preserve"> S</w:t>
      </w:r>
      <w:r w:rsidRPr="00660D10">
        <w:rPr>
          <w:sz w:val="24"/>
          <w:szCs w:val="24"/>
        </w:rPr>
        <w:t>M</w:t>
      </w:r>
      <w:r w:rsidRPr="00660D10">
        <w:rPr>
          <w:spacing w:val="13"/>
          <w:sz w:val="24"/>
          <w:szCs w:val="24"/>
        </w:rPr>
        <w:t>P</w:t>
      </w:r>
      <w:r w:rsidRPr="00660D10">
        <w:rPr>
          <w:spacing w:val="-2"/>
          <w:sz w:val="24"/>
          <w:szCs w:val="24"/>
        </w:rPr>
        <w:t xml:space="preserve"> B</w:t>
      </w:r>
      <w:r w:rsidRPr="00660D10">
        <w:rPr>
          <w:sz w:val="24"/>
          <w:szCs w:val="24"/>
        </w:rPr>
        <w:t>ina</w:t>
      </w:r>
      <w:r w:rsidR="00FB3BCF" w:rsidRPr="00660D10">
        <w:rPr>
          <w:spacing w:val="1"/>
          <w:sz w:val="24"/>
          <w:szCs w:val="24"/>
        </w:rPr>
        <w:t xml:space="preserve"> </w:t>
      </w:r>
      <w:r w:rsidRPr="00660D10">
        <w:rPr>
          <w:spacing w:val="1"/>
          <w:sz w:val="24"/>
          <w:szCs w:val="24"/>
        </w:rPr>
        <w:t>P</w:t>
      </w:r>
      <w:r w:rsidRPr="00660D10">
        <w:rPr>
          <w:sz w:val="24"/>
          <w:szCs w:val="24"/>
        </w:rPr>
        <w:t>ut</w:t>
      </w:r>
      <w:r w:rsidRPr="00660D10">
        <w:rPr>
          <w:spacing w:val="-1"/>
          <w:sz w:val="24"/>
          <w:szCs w:val="24"/>
        </w:rPr>
        <w:t>ra</w:t>
      </w:r>
      <w:r w:rsidRPr="00660D10">
        <w:rPr>
          <w:sz w:val="24"/>
          <w:szCs w:val="24"/>
        </w:rPr>
        <w:t>.</w:t>
      </w:r>
    </w:p>
    <w:p w:rsidR="00554997" w:rsidRPr="00554997" w:rsidRDefault="00554997" w:rsidP="00554997">
      <w:pPr>
        <w:pStyle w:val="ListParagraph"/>
        <w:spacing w:before="29" w:line="480" w:lineRule="auto"/>
        <w:ind w:left="567" w:right="83"/>
        <w:jc w:val="both"/>
        <w:rPr>
          <w:sz w:val="24"/>
          <w:szCs w:val="24"/>
        </w:rPr>
      </w:pPr>
    </w:p>
    <w:p w:rsidR="00D63254" w:rsidRPr="00934FEF" w:rsidRDefault="005F11F9" w:rsidP="00C43579">
      <w:pPr>
        <w:spacing w:line="480" w:lineRule="auto"/>
        <w:ind w:left="588" w:hanging="588"/>
        <w:rPr>
          <w:sz w:val="24"/>
          <w:szCs w:val="24"/>
        </w:rPr>
      </w:pPr>
      <w:r w:rsidRPr="00934FEF">
        <w:rPr>
          <w:b/>
          <w:sz w:val="24"/>
          <w:szCs w:val="24"/>
        </w:rPr>
        <w:t>1.4</w:t>
      </w:r>
      <w:r w:rsidR="009609B1">
        <w:rPr>
          <w:b/>
          <w:sz w:val="24"/>
          <w:szCs w:val="24"/>
        </w:rPr>
        <w:tab/>
      </w:r>
      <w:r w:rsidRPr="00934FEF">
        <w:rPr>
          <w:b/>
          <w:spacing w:val="-21"/>
          <w:sz w:val="24"/>
          <w:szCs w:val="24"/>
        </w:rPr>
        <w:t>T</w:t>
      </w:r>
      <w:r w:rsidRPr="00934FEF">
        <w:rPr>
          <w:b/>
          <w:spacing w:val="1"/>
          <w:sz w:val="24"/>
          <w:szCs w:val="24"/>
        </w:rPr>
        <w:t>u</w:t>
      </w:r>
      <w:r w:rsidRPr="00934FEF">
        <w:rPr>
          <w:b/>
          <w:sz w:val="24"/>
          <w:szCs w:val="24"/>
        </w:rPr>
        <w:t>juan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z w:val="24"/>
          <w:szCs w:val="24"/>
        </w:rPr>
        <w:t>l</w:t>
      </w:r>
      <w:r w:rsidRPr="00934FEF">
        <w:rPr>
          <w:b/>
          <w:spacing w:val="1"/>
          <w:sz w:val="24"/>
          <w:szCs w:val="24"/>
        </w:rPr>
        <w:t>i</w:t>
      </w:r>
      <w:r w:rsidRPr="00934FEF">
        <w:rPr>
          <w:b/>
          <w:sz w:val="24"/>
          <w:szCs w:val="24"/>
        </w:rPr>
        <w:t>tian</w:t>
      </w:r>
    </w:p>
    <w:p w:rsidR="00D63254" w:rsidRPr="00934FEF" w:rsidRDefault="005F11F9" w:rsidP="00D56C41">
      <w:pPr>
        <w:spacing w:line="480" w:lineRule="auto"/>
        <w:ind w:firstLine="588"/>
        <w:jc w:val="both"/>
        <w:rPr>
          <w:sz w:val="24"/>
          <w:szCs w:val="24"/>
        </w:rPr>
      </w:pPr>
      <w:r w:rsidRPr="00934FEF">
        <w:rPr>
          <w:sz w:val="24"/>
          <w:szCs w:val="24"/>
        </w:rPr>
        <w:t>Ad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pun tu</w:t>
      </w:r>
      <w:r w:rsidRPr="00934FEF">
        <w:rPr>
          <w:spacing w:val="1"/>
          <w:sz w:val="24"/>
          <w:szCs w:val="24"/>
        </w:rPr>
        <w:t>j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ri 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3"/>
          <w:sz w:val="24"/>
          <w:szCs w:val="24"/>
        </w:rPr>
        <w:t>l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ian ini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u:</w:t>
      </w:r>
    </w:p>
    <w:p w:rsidR="00D63254" w:rsidRPr="002E4201" w:rsidRDefault="005F11F9" w:rsidP="002E4201">
      <w:pPr>
        <w:pStyle w:val="ListParagraph"/>
        <w:numPr>
          <w:ilvl w:val="0"/>
          <w:numId w:val="10"/>
        </w:numPr>
        <w:spacing w:line="480" w:lineRule="auto"/>
        <w:ind w:left="567" w:right="79"/>
        <w:jc w:val="both"/>
        <w:rPr>
          <w:sz w:val="24"/>
          <w:szCs w:val="24"/>
        </w:rPr>
      </w:pPr>
      <w:r w:rsidRPr="002E4201">
        <w:rPr>
          <w:sz w:val="24"/>
          <w:szCs w:val="24"/>
        </w:rPr>
        <w:t>Untuk</w:t>
      </w:r>
      <w:r w:rsidRPr="002E4201">
        <w:rPr>
          <w:spacing w:val="-2"/>
          <w:sz w:val="24"/>
          <w:szCs w:val="24"/>
        </w:rPr>
        <w:t xml:space="preserve"> </w:t>
      </w:r>
      <w:r w:rsidRPr="002E4201">
        <w:rPr>
          <w:sz w:val="24"/>
          <w:szCs w:val="24"/>
        </w:rPr>
        <w:t>meng</w:t>
      </w:r>
      <w:r w:rsidRPr="002E4201">
        <w:rPr>
          <w:spacing w:val="-1"/>
          <w:sz w:val="24"/>
          <w:szCs w:val="24"/>
        </w:rPr>
        <w:t>e</w:t>
      </w:r>
      <w:r w:rsidRPr="002E4201">
        <w:rPr>
          <w:sz w:val="24"/>
          <w:szCs w:val="24"/>
        </w:rPr>
        <w:t>tahui</w:t>
      </w:r>
      <w:r w:rsidRPr="002E4201">
        <w:rPr>
          <w:spacing w:val="-2"/>
          <w:sz w:val="24"/>
          <w:szCs w:val="24"/>
        </w:rPr>
        <w:t xml:space="preserve"> </w:t>
      </w:r>
      <w:r w:rsidRPr="002E4201">
        <w:rPr>
          <w:sz w:val="24"/>
          <w:szCs w:val="24"/>
        </w:rPr>
        <w:t>si</w:t>
      </w:r>
      <w:r w:rsidRPr="002E4201">
        <w:rPr>
          <w:spacing w:val="1"/>
          <w:sz w:val="24"/>
          <w:szCs w:val="24"/>
        </w:rPr>
        <w:t>s</w:t>
      </w:r>
      <w:r w:rsidRPr="002E4201">
        <w:rPr>
          <w:sz w:val="24"/>
          <w:szCs w:val="24"/>
        </w:rPr>
        <w:t xml:space="preserve">tem 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dm</w:t>
      </w:r>
      <w:r w:rsidRPr="002E4201">
        <w:rPr>
          <w:spacing w:val="1"/>
          <w:sz w:val="24"/>
          <w:szCs w:val="24"/>
        </w:rPr>
        <w:t>i</w:t>
      </w:r>
      <w:r w:rsidRPr="002E4201">
        <w:rPr>
          <w:sz w:val="24"/>
          <w:szCs w:val="24"/>
        </w:rPr>
        <w:t>nis</w:t>
      </w:r>
      <w:r w:rsidRPr="002E4201">
        <w:rPr>
          <w:spacing w:val="1"/>
          <w:sz w:val="24"/>
          <w:szCs w:val="24"/>
        </w:rPr>
        <w:t>t</w:t>
      </w:r>
      <w:r w:rsidRPr="002E4201">
        <w:rPr>
          <w:sz w:val="24"/>
          <w:szCs w:val="24"/>
        </w:rPr>
        <w:t>r</w:t>
      </w:r>
      <w:r w:rsidRPr="002E4201">
        <w:rPr>
          <w:spacing w:val="-2"/>
          <w:sz w:val="24"/>
          <w:szCs w:val="24"/>
        </w:rPr>
        <w:t>a</w:t>
      </w:r>
      <w:r w:rsidRPr="002E4201">
        <w:rPr>
          <w:sz w:val="24"/>
          <w:szCs w:val="24"/>
        </w:rPr>
        <w:t>si</w:t>
      </w:r>
      <w:r w:rsidRPr="002E4201">
        <w:rPr>
          <w:spacing w:val="-2"/>
          <w:sz w:val="24"/>
          <w:szCs w:val="24"/>
        </w:rPr>
        <w:t xml:space="preserve"> </w:t>
      </w:r>
      <w:r w:rsidRPr="002E4201">
        <w:rPr>
          <w:sz w:val="24"/>
          <w:szCs w:val="24"/>
        </w:rPr>
        <w:t>p</w:t>
      </w:r>
      <w:r w:rsidRPr="002E4201">
        <w:rPr>
          <w:spacing w:val="-1"/>
          <w:sz w:val="24"/>
          <w:szCs w:val="24"/>
        </w:rPr>
        <w:t>e</w:t>
      </w:r>
      <w:r w:rsidRPr="002E4201">
        <w:rPr>
          <w:sz w:val="24"/>
          <w:szCs w:val="24"/>
        </w:rPr>
        <w:t>mb</w:t>
      </w:r>
      <w:r w:rsidRPr="002E4201">
        <w:rPr>
          <w:spacing w:val="4"/>
          <w:sz w:val="24"/>
          <w:szCs w:val="24"/>
        </w:rPr>
        <w:t>a</w:t>
      </w:r>
      <w:r w:rsidRPr="002E4201">
        <w:rPr>
          <w:spacing w:val="-5"/>
          <w:sz w:val="24"/>
          <w:szCs w:val="24"/>
        </w:rPr>
        <w:t>y</w:t>
      </w:r>
      <w:r w:rsidRPr="002E4201">
        <w:rPr>
          <w:spacing w:val="1"/>
          <w:sz w:val="24"/>
          <w:szCs w:val="24"/>
        </w:rPr>
        <w:t>a</w:t>
      </w:r>
      <w:r w:rsidRPr="002E4201">
        <w:rPr>
          <w:sz w:val="24"/>
          <w:szCs w:val="24"/>
        </w:rPr>
        <w:t>ran</w:t>
      </w:r>
      <w:r w:rsidRPr="002E4201">
        <w:rPr>
          <w:spacing w:val="-2"/>
          <w:sz w:val="24"/>
          <w:szCs w:val="24"/>
        </w:rPr>
        <w:t xml:space="preserve"> </w:t>
      </w:r>
      <w:r w:rsidRPr="002E4201">
        <w:rPr>
          <w:sz w:val="24"/>
          <w:szCs w:val="24"/>
        </w:rPr>
        <w:t>d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ft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r</w:t>
      </w:r>
      <w:r w:rsidRPr="002E4201">
        <w:rPr>
          <w:spacing w:val="-1"/>
          <w:sz w:val="24"/>
          <w:szCs w:val="24"/>
        </w:rPr>
        <w:t xml:space="preserve"> </w:t>
      </w:r>
      <w:r w:rsidRPr="002E4201">
        <w:rPr>
          <w:sz w:val="24"/>
          <w:szCs w:val="24"/>
        </w:rPr>
        <w:t>ula</w:t>
      </w:r>
      <w:r w:rsidRPr="002E4201">
        <w:rPr>
          <w:spacing w:val="2"/>
          <w:sz w:val="24"/>
          <w:szCs w:val="24"/>
        </w:rPr>
        <w:t>n</w:t>
      </w:r>
      <w:r w:rsidRPr="002E4201">
        <w:rPr>
          <w:sz w:val="24"/>
          <w:szCs w:val="24"/>
        </w:rPr>
        <w:t>g</w:t>
      </w:r>
      <w:r w:rsidRPr="002E4201">
        <w:rPr>
          <w:spacing w:val="3"/>
          <w:sz w:val="24"/>
          <w:szCs w:val="24"/>
        </w:rPr>
        <w:t xml:space="preserve"> </w:t>
      </w:r>
      <w:r w:rsidRPr="002E4201">
        <w:rPr>
          <w:spacing w:val="-5"/>
          <w:sz w:val="24"/>
          <w:szCs w:val="24"/>
        </w:rPr>
        <w:t>y</w:t>
      </w:r>
      <w:r w:rsidRPr="002E4201">
        <w:rPr>
          <w:spacing w:val="-1"/>
          <w:sz w:val="24"/>
          <w:szCs w:val="24"/>
        </w:rPr>
        <w:t>a</w:t>
      </w:r>
      <w:r w:rsidRPr="002E4201">
        <w:rPr>
          <w:spacing w:val="2"/>
          <w:sz w:val="24"/>
          <w:szCs w:val="24"/>
        </w:rPr>
        <w:t>n</w:t>
      </w:r>
      <w:r w:rsidRPr="002E4201">
        <w:rPr>
          <w:sz w:val="24"/>
          <w:szCs w:val="24"/>
        </w:rPr>
        <w:t>g</w:t>
      </w:r>
      <w:r w:rsidRPr="002E4201">
        <w:rPr>
          <w:spacing w:val="-2"/>
          <w:sz w:val="24"/>
          <w:szCs w:val="24"/>
        </w:rPr>
        <w:t xml:space="preserve"> </w:t>
      </w:r>
      <w:r w:rsidRPr="002E4201">
        <w:rPr>
          <w:sz w:val="24"/>
          <w:szCs w:val="24"/>
        </w:rPr>
        <w:t>s</w:t>
      </w:r>
      <w:r w:rsidRPr="002E4201">
        <w:rPr>
          <w:spacing w:val="-1"/>
          <w:sz w:val="24"/>
          <w:szCs w:val="24"/>
        </w:rPr>
        <w:t>e</w:t>
      </w:r>
      <w:r w:rsidRPr="002E4201">
        <w:rPr>
          <w:sz w:val="24"/>
          <w:szCs w:val="24"/>
        </w:rPr>
        <w:t>d</w:t>
      </w:r>
      <w:r w:rsidRPr="002E4201">
        <w:rPr>
          <w:spacing w:val="1"/>
          <w:sz w:val="24"/>
          <w:szCs w:val="24"/>
        </w:rPr>
        <w:t>a</w:t>
      </w:r>
      <w:r w:rsidRPr="002E4201">
        <w:rPr>
          <w:sz w:val="24"/>
          <w:szCs w:val="24"/>
        </w:rPr>
        <w:t>ng b</w:t>
      </w:r>
      <w:r w:rsidRPr="002E4201">
        <w:rPr>
          <w:spacing w:val="-1"/>
          <w:sz w:val="24"/>
          <w:szCs w:val="24"/>
        </w:rPr>
        <w:t>e</w:t>
      </w:r>
      <w:r w:rsidRPr="002E4201">
        <w:rPr>
          <w:sz w:val="24"/>
          <w:szCs w:val="24"/>
        </w:rPr>
        <w:t>rj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lan p</w:t>
      </w:r>
      <w:r w:rsidRPr="002E4201">
        <w:rPr>
          <w:spacing w:val="-1"/>
          <w:sz w:val="24"/>
          <w:szCs w:val="24"/>
        </w:rPr>
        <w:t>a</w:t>
      </w:r>
      <w:r w:rsidRPr="002E4201">
        <w:rPr>
          <w:spacing w:val="3"/>
          <w:sz w:val="24"/>
          <w:szCs w:val="24"/>
        </w:rPr>
        <w:t>d</w:t>
      </w:r>
      <w:r w:rsidRPr="002E4201">
        <w:rPr>
          <w:sz w:val="24"/>
          <w:szCs w:val="24"/>
        </w:rPr>
        <w:t>a</w:t>
      </w:r>
      <w:r w:rsidRPr="002E4201">
        <w:rPr>
          <w:spacing w:val="-1"/>
          <w:sz w:val="24"/>
          <w:szCs w:val="24"/>
        </w:rPr>
        <w:t xml:space="preserve"> </w:t>
      </w:r>
      <w:r w:rsidRPr="002E4201">
        <w:rPr>
          <w:spacing w:val="1"/>
          <w:sz w:val="24"/>
          <w:szCs w:val="24"/>
        </w:rPr>
        <w:t>S</w:t>
      </w:r>
      <w:r w:rsidRPr="002E4201">
        <w:rPr>
          <w:sz w:val="24"/>
          <w:szCs w:val="24"/>
        </w:rPr>
        <w:t>MP</w:t>
      </w:r>
      <w:r w:rsidRPr="002E4201">
        <w:rPr>
          <w:spacing w:val="1"/>
          <w:sz w:val="24"/>
          <w:szCs w:val="24"/>
        </w:rPr>
        <w:t xml:space="preserve"> </w:t>
      </w:r>
      <w:r w:rsidRPr="002E4201">
        <w:rPr>
          <w:spacing w:val="-2"/>
          <w:sz w:val="24"/>
          <w:szCs w:val="24"/>
        </w:rPr>
        <w:t>B</w:t>
      </w:r>
      <w:r w:rsidRPr="002E4201">
        <w:rPr>
          <w:sz w:val="24"/>
          <w:szCs w:val="24"/>
        </w:rPr>
        <w:t>ina</w:t>
      </w:r>
      <w:r w:rsidRPr="002E4201">
        <w:rPr>
          <w:spacing w:val="2"/>
          <w:sz w:val="24"/>
          <w:szCs w:val="24"/>
        </w:rPr>
        <w:t xml:space="preserve"> </w:t>
      </w:r>
      <w:r w:rsidRPr="002E4201">
        <w:rPr>
          <w:spacing w:val="1"/>
          <w:sz w:val="24"/>
          <w:szCs w:val="24"/>
        </w:rPr>
        <w:t>P</w:t>
      </w:r>
      <w:r w:rsidRPr="002E4201">
        <w:rPr>
          <w:sz w:val="24"/>
          <w:szCs w:val="24"/>
        </w:rPr>
        <w:t>utra</w:t>
      </w:r>
    </w:p>
    <w:p w:rsidR="00554997" w:rsidRDefault="005F11F9" w:rsidP="00554997">
      <w:pPr>
        <w:pStyle w:val="ListParagraph"/>
        <w:numPr>
          <w:ilvl w:val="0"/>
          <w:numId w:val="10"/>
        </w:numPr>
        <w:spacing w:before="11" w:line="480" w:lineRule="auto"/>
        <w:ind w:left="567" w:right="79"/>
        <w:jc w:val="both"/>
        <w:rPr>
          <w:sz w:val="24"/>
          <w:szCs w:val="24"/>
        </w:rPr>
      </w:pPr>
      <w:r w:rsidRPr="002E4201">
        <w:rPr>
          <w:sz w:val="24"/>
          <w:szCs w:val="24"/>
        </w:rPr>
        <w:t>Untuk</w:t>
      </w:r>
      <w:r w:rsidR="00D56C41" w:rsidRPr="002E4201">
        <w:rPr>
          <w:sz w:val="24"/>
          <w:szCs w:val="24"/>
        </w:rPr>
        <w:t xml:space="preserve"> </w:t>
      </w:r>
      <w:r w:rsidRPr="002E4201">
        <w:rPr>
          <w:sz w:val="24"/>
          <w:szCs w:val="24"/>
        </w:rPr>
        <w:t>me</w:t>
      </w:r>
      <w:r w:rsidRPr="002E4201">
        <w:rPr>
          <w:spacing w:val="-1"/>
          <w:sz w:val="24"/>
          <w:szCs w:val="24"/>
        </w:rPr>
        <w:t>ra</w:t>
      </w:r>
      <w:r w:rsidRPr="002E4201">
        <w:rPr>
          <w:sz w:val="24"/>
          <w:szCs w:val="24"/>
        </w:rPr>
        <w:t>n</w:t>
      </w:r>
      <w:r w:rsidRPr="002E4201">
        <w:rPr>
          <w:spacing w:val="-1"/>
          <w:sz w:val="24"/>
          <w:szCs w:val="24"/>
        </w:rPr>
        <w:t>ca</w:t>
      </w:r>
      <w:r w:rsidRPr="002E4201">
        <w:rPr>
          <w:spacing w:val="2"/>
          <w:sz w:val="24"/>
          <w:szCs w:val="24"/>
        </w:rPr>
        <w:t>n</w:t>
      </w:r>
      <w:r w:rsidRPr="002E4201">
        <w:rPr>
          <w:sz w:val="24"/>
          <w:szCs w:val="24"/>
        </w:rPr>
        <w:t>g</w:t>
      </w:r>
      <w:r w:rsidR="00D56C41" w:rsidRPr="002E4201">
        <w:rPr>
          <w:spacing w:val="41"/>
          <w:sz w:val="24"/>
          <w:szCs w:val="24"/>
        </w:rPr>
        <w:t xml:space="preserve"> </w:t>
      </w:r>
      <w:r w:rsidRPr="002E4201">
        <w:rPr>
          <w:sz w:val="24"/>
          <w:szCs w:val="24"/>
        </w:rPr>
        <w:t>d</w:t>
      </w:r>
      <w:r w:rsidRPr="002E4201">
        <w:rPr>
          <w:spacing w:val="1"/>
          <w:sz w:val="24"/>
          <w:szCs w:val="24"/>
        </w:rPr>
        <w:t>a</w:t>
      </w:r>
      <w:r w:rsidRPr="002E4201">
        <w:rPr>
          <w:sz w:val="24"/>
          <w:szCs w:val="24"/>
        </w:rPr>
        <w:t>n</w:t>
      </w:r>
      <w:r w:rsidR="001A46BB" w:rsidRPr="002E4201">
        <w:rPr>
          <w:sz w:val="24"/>
          <w:szCs w:val="24"/>
        </w:rPr>
        <w:t xml:space="preserve"> </w:t>
      </w:r>
      <w:r w:rsidRPr="002E4201">
        <w:rPr>
          <w:sz w:val="24"/>
          <w:szCs w:val="24"/>
        </w:rPr>
        <w:t>men</w:t>
      </w:r>
      <w:r w:rsidRPr="002E4201">
        <w:rPr>
          <w:spacing w:val="-3"/>
          <w:sz w:val="24"/>
          <w:szCs w:val="24"/>
        </w:rPr>
        <w:t>g</w:t>
      </w:r>
      <w:r w:rsidRPr="002E4201">
        <w:rPr>
          <w:sz w:val="24"/>
          <w:szCs w:val="24"/>
        </w:rPr>
        <w:t>i</w:t>
      </w:r>
      <w:r w:rsidRPr="002E4201">
        <w:rPr>
          <w:spacing w:val="1"/>
          <w:sz w:val="24"/>
          <w:szCs w:val="24"/>
        </w:rPr>
        <w:t>m</w:t>
      </w:r>
      <w:r w:rsidRPr="002E4201">
        <w:rPr>
          <w:sz w:val="24"/>
          <w:szCs w:val="24"/>
        </w:rPr>
        <w:t>plem</w:t>
      </w:r>
      <w:r w:rsidRPr="002E4201">
        <w:rPr>
          <w:spacing w:val="-1"/>
          <w:sz w:val="24"/>
          <w:szCs w:val="24"/>
        </w:rPr>
        <w:t>e</w:t>
      </w:r>
      <w:r w:rsidRPr="002E4201">
        <w:rPr>
          <w:sz w:val="24"/>
          <w:szCs w:val="24"/>
        </w:rPr>
        <w:t>ntasik</w:t>
      </w:r>
      <w:r w:rsidRPr="002E4201">
        <w:rPr>
          <w:spacing w:val="1"/>
          <w:sz w:val="24"/>
          <w:szCs w:val="24"/>
        </w:rPr>
        <w:t>a</w:t>
      </w:r>
      <w:r w:rsidRPr="002E4201">
        <w:rPr>
          <w:sz w:val="24"/>
          <w:szCs w:val="24"/>
        </w:rPr>
        <w:t>n</w:t>
      </w:r>
      <w:r w:rsidR="00D56C41" w:rsidRPr="002E4201">
        <w:rPr>
          <w:sz w:val="24"/>
          <w:szCs w:val="24"/>
        </w:rPr>
        <w:t xml:space="preserve"> </w:t>
      </w:r>
      <w:r w:rsidRPr="002E4201">
        <w:rPr>
          <w:sz w:val="24"/>
          <w:szCs w:val="24"/>
        </w:rPr>
        <w:t>si</w:t>
      </w:r>
      <w:r w:rsidRPr="002E4201">
        <w:rPr>
          <w:spacing w:val="1"/>
          <w:sz w:val="24"/>
          <w:szCs w:val="24"/>
        </w:rPr>
        <w:t>s</w:t>
      </w:r>
      <w:r w:rsidRPr="002E4201">
        <w:rPr>
          <w:sz w:val="24"/>
          <w:szCs w:val="24"/>
        </w:rPr>
        <w:t>tem</w:t>
      </w:r>
      <w:r w:rsidR="00D56C41" w:rsidRPr="002E4201">
        <w:rPr>
          <w:sz w:val="24"/>
          <w:szCs w:val="24"/>
        </w:rPr>
        <w:t xml:space="preserve"> 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dm</w:t>
      </w:r>
      <w:r w:rsidRPr="002E4201">
        <w:rPr>
          <w:spacing w:val="1"/>
          <w:sz w:val="24"/>
          <w:szCs w:val="24"/>
        </w:rPr>
        <w:t>i</w:t>
      </w:r>
      <w:r w:rsidRPr="002E4201">
        <w:rPr>
          <w:sz w:val="24"/>
          <w:szCs w:val="24"/>
        </w:rPr>
        <w:t>ni</w:t>
      </w:r>
      <w:r w:rsidRPr="002E4201">
        <w:rPr>
          <w:spacing w:val="-2"/>
          <w:sz w:val="24"/>
          <w:szCs w:val="24"/>
        </w:rPr>
        <w:t>s</w:t>
      </w:r>
      <w:r w:rsidRPr="002E4201">
        <w:rPr>
          <w:sz w:val="24"/>
          <w:szCs w:val="24"/>
        </w:rPr>
        <w:t>tr</w:t>
      </w:r>
      <w:r w:rsidRPr="002E4201">
        <w:rPr>
          <w:spacing w:val="-1"/>
          <w:sz w:val="24"/>
          <w:szCs w:val="24"/>
        </w:rPr>
        <w:t>a</w:t>
      </w:r>
      <w:r w:rsidR="001A46BB" w:rsidRPr="002E4201">
        <w:rPr>
          <w:sz w:val="24"/>
          <w:szCs w:val="24"/>
        </w:rPr>
        <w:t xml:space="preserve">si </w:t>
      </w:r>
      <w:r w:rsidRPr="002E4201">
        <w:rPr>
          <w:sz w:val="24"/>
          <w:szCs w:val="24"/>
        </w:rPr>
        <w:t>p</w:t>
      </w:r>
      <w:r w:rsidRPr="002E4201">
        <w:rPr>
          <w:spacing w:val="-1"/>
          <w:sz w:val="24"/>
          <w:szCs w:val="24"/>
        </w:rPr>
        <w:t>e</w:t>
      </w:r>
      <w:r w:rsidRPr="002E4201">
        <w:rPr>
          <w:sz w:val="24"/>
          <w:szCs w:val="24"/>
        </w:rPr>
        <w:t>mb</w:t>
      </w:r>
      <w:r w:rsidRPr="002E4201">
        <w:rPr>
          <w:spacing w:val="4"/>
          <w:sz w:val="24"/>
          <w:szCs w:val="24"/>
        </w:rPr>
        <w:t>a</w:t>
      </w:r>
      <w:r w:rsidRPr="002E4201">
        <w:rPr>
          <w:spacing w:val="-5"/>
          <w:sz w:val="24"/>
          <w:szCs w:val="24"/>
        </w:rPr>
        <w:t>y</w:t>
      </w:r>
      <w:r w:rsidRPr="002E4201">
        <w:rPr>
          <w:spacing w:val="-1"/>
          <w:sz w:val="24"/>
          <w:szCs w:val="24"/>
        </w:rPr>
        <w:t>a</w:t>
      </w:r>
      <w:r w:rsidRPr="002E4201">
        <w:rPr>
          <w:spacing w:val="1"/>
          <w:sz w:val="24"/>
          <w:szCs w:val="24"/>
        </w:rPr>
        <w:t>r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n d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f</w:t>
      </w:r>
      <w:r w:rsidRPr="002E4201">
        <w:rPr>
          <w:spacing w:val="2"/>
          <w:sz w:val="24"/>
          <w:szCs w:val="24"/>
        </w:rPr>
        <w:t>t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r ul</w:t>
      </w:r>
      <w:r w:rsidRPr="002E4201">
        <w:rPr>
          <w:spacing w:val="-1"/>
          <w:sz w:val="24"/>
          <w:szCs w:val="24"/>
        </w:rPr>
        <w:t>a</w:t>
      </w:r>
      <w:r w:rsidRPr="002E4201">
        <w:rPr>
          <w:spacing w:val="2"/>
          <w:sz w:val="24"/>
          <w:szCs w:val="24"/>
        </w:rPr>
        <w:t>n</w:t>
      </w:r>
      <w:r w:rsidRPr="002E4201">
        <w:rPr>
          <w:sz w:val="24"/>
          <w:szCs w:val="24"/>
        </w:rPr>
        <w:t>g p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da</w:t>
      </w:r>
      <w:r w:rsidRPr="002E4201">
        <w:rPr>
          <w:spacing w:val="1"/>
          <w:sz w:val="24"/>
          <w:szCs w:val="24"/>
        </w:rPr>
        <w:t xml:space="preserve"> S</w:t>
      </w:r>
      <w:r w:rsidRPr="002E4201">
        <w:rPr>
          <w:sz w:val="24"/>
          <w:szCs w:val="24"/>
        </w:rPr>
        <w:t>MP</w:t>
      </w:r>
      <w:r w:rsidRPr="002E4201">
        <w:rPr>
          <w:spacing w:val="1"/>
          <w:sz w:val="24"/>
          <w:szCs w:val="24"/>
        </w:rPr>
        <w:t xml:space="preserve"> </w:t>
      </w:r>
      <w:r w:rsidRPr="002E4201">
        <w:rPr>
          <w:spacing w:val="-2"/>
          <w:sz w:val="24"/>
          <w:szCs w:val="24"/>
        </w:rPr>
        <w:t>B</w:t>
      </w:r>
      <w:r w:rsidRPr="002E4201">
        <w:rPr>
          <w:sz w:val="24"/>
          <w:szCs w:val="24"/>
        </w:rPr>
        <w:t xml:space="preserve">ina </w:t>
      </w:r>
      <w:r w:rsidRPr="002E4201">
        <w:rPr>
          <w:spacing w:val="1"/>
          <w:sz w:val="24"/>
          <w:szCs w:val="24"/>
        </w:rPr>
        <w:t>P</w:t>
      </w:r>
      <w:r w:rsidRPr="002E4201">
        <w:rPr>
          <w:sz w:val="24"/>
          <w:szCs w:val="24"/>
        </w:rPr>
        <w:t>utr</w:t>
      </w:r>
      <w:r w:rsidRPr="002E4201">
        <w:rPr>
          <w:spacing w:val="-1"/>
          <w:sz w:val="24"/>
          <w:szCs w:val="24"/>
        </w:rPr>
        <w:t>a</w:t>
      </w:r>
      <w:r w:rsidRPr="002E4201">
        <w:rPr>
          <w:sz w:val="24"/>
          <w:szCs w:val="24"/>
        </w:rPr>
        <w:t>.</w:t>
      </w:r>
    </w:p>
    <w:p w:rsidR="00554997" w:rsidRPr="00554997" w:rsidRDefault="00554997" w:rsidP="00554997">
      <w:pPr>
        <w:pStyle w:val="ListParagraph"/>
        <w:spacing w:before="11" w:line="480" w:lineRule="auto"/>
        <w:ind w:left="567" w:right="79"/>
        <w:jc w:val="both"/>
        <w:rPr>
          <w:sz w:val="24"/>
          <w:szCs w:val="24"/>
        </w:rPr>
      </w:pPr>
    </w:p>
    <w:p w:rsidR="00D63254" w:rsidRPr="00934FEF" w:rsidRDefault="005F11F9" w:rsidP="00225A2A">
      <w:pPr>
        <w:spacing w:line="480" w:lineRule="auto"/>
        <w:ind w:left="588" w:hanging="588"/>
        <w:rPr>
          <w:sz w:val="24"/>
          <w:szCs w:val="24"/>
        </w:rPr>
      </w:pPr>
      <w:r w:rsidRPr="00934FEF">
        <w:rPr>
          <w:b/>
          <w:sz w:val="24"/>
          <w:szCs w:val="24"/>
        </w:rPr>
        <w:t>1.5</w:t>
      </w:r>
      <w:r w:rsidR="009609B1">
        <w:rPr>
          <w:b/>
          <w:sz w:val="24"/>
          <w:szCs w:val="24"/>
        </w:rPr>
        <w:tab/>
      </w:r>
      <w:r w:rsidRPr="00934FEF">
        <w:rPr>
          <w:b/>
          <w:spacing w:val="-1"/>
          <w:sz w:val="24"/>
          <w:szCs w:val="24"/>
        </w:rPr>
        <w:t>M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nf</w:t>
      </w:r>
      <w:r w:rsidRPr="00934FEF">
        <w:rPr>
          <w:b/>
          <w:sz w:val="24"/>
          <w:szCs w:val="24"/>
        </w:rPr>
        <w:t xml:space="preserve">aat 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z w:val="24"/>
          <w:szCs w:val="24"/>
        </w:rPr>
        <w:t>l</w:t>
      </w:r>
      <w:r w:rsidRPr="00934FEF">
        <w:rPr>
          <w:b/>
          <w:spacing w:val="1"/>
          <w:sz w:val="24"/>
          <w:szCs w:val="24"/>
        </w:rPr>
        <w:t>i</w:t>
      </w:r>
      <w:r w:rsidRPr="00934FEF">
        <w:rPr>
          <w:b/>
          <w:sz w:val="24"/>
          <w:szCs w:val="24"/>
        </w:rPr>
        <w:t>tian</w:t>
      </w:r>
    </w:p>
    <w:p w:rsidR="00D63254" w:rsidRPr="00934FEF" w:rsidRDefault="00FF6628" w:rsidP="009609B1">
      <w:pPr>
        <w:spacing w:line="480" w:lineRule="auto"/>
        <w:ind w:firstLine="58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Dari hasil p</w:t>
      </w:r>
      <w:r w:rsidR="005F11F9" w:rsidRPr="00934FEF">
        <w:rPr>
          <w:spacing w:val="-1"/>
          <w:sz w:val="24"/>
          <w:szCs w:val="24"/>
        </w:rPr>
        <w:t>e</w:t>
      </w:r>
      <w:r w:rsidR="005F11F9" w:rsidRPr="00934FEF">
        <w:rPr>
          <w:sz w:val="24"/>
          <w:szCs w:val="24"/>
        </w:rPr>
        <w:t>n</w:t>
      </w:r>
      <w:r w:rsidR="005F11F9" w:rsidRPr="00934FEF">
        <w:rPr>
          <w:spacing w:val="-1"/>
          <w:sz w:val="24"/>
          <w:szCs w:val="24"/>
        </w:rPr>
        <w:t>e</w:t>
      </w:r>
      <w:r w:rsidR="005F11F9" w:rsidRPr="00934FEF">
        <w:rPr>
          <w:sz w:val="24"/>
          <w:szCs w:val="24"/>
        </w:rPr>
        <w:t>l</w:t>
      </w:r>
      <w:r w:rsidR="005F11F9" w:rsidRPr="00934FEF">
        <w:rPr>
          <w:spacing w:val="1"/>
          <w:sz w:val="24"/>
          <w:szCs w:val="24"/>
        </w:rPr>
        <w:t>i</w:t>
      </w:r>
      <w:r w:rsidR="005F11F9" w:rsidRPr="00934FEF">
        <w:rPr>
          <w:sz w:val="24"/>
          <w:szCs w:val="24"/>
        </w:rPr>
        <w:t>t</w:t>
      </w:r>
      <w:r w:rsidR="005F11F9" w:rsidRPr="00934FEF">
        <w:rPr>
          <w:spacing w:val="1"/>
          <w:sz w:val="24"/>
          <w:szCs w:val="24"/>
        </w:rPr>
        <w:t>i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 xml:space="preserve">n </w:t>
      </w:r>
      <w:r>
        <w:rPr>
          <w:sz w:val="24"/>
          <w:szCs w:val="24"/>
        </w:rPr>
        <w:t>yang dilakukan</w:t>
      </w:r>
      <w:r>
        <w:rPr>
          <w:spacing w:val="1"/>
          <w:sz w:val="24"/>
          <w:szCs w:val="24"/>
        </w:rPr>
        <w:t xml:space="preserve">, </w:t>
      </w:r>
      <w:r w:rsidR="005F11F9" w:rsidRPr="00934FEF">
        <w:rPr>
          <w:sz w:val="24"/>
          <w:szCs w:val="24"/>
        </w:rPr>
        <w:t>diha</w:t>
      </w:r>
      <w:r w:rsidR="005F11F9" w:rsidRPr="00934FEF">
        <w:rPr>
          <w:spacing w:val="-1"/>
          <w:sz w:val="24"/>
          <w:szCs w:val="24"/>
        </w:rPr>
        <w:t>ra</w:t>
      </w:r>
      <w:r w:rsidR="005F11F9" w:rsidRPr="00934FEF">
        <w:rPr>
          <w:sz w:val="24"/>
          <w:szCs w:val="24"/>
        </w:rPr>
        <w:t>pk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n</w:t>
      </w:r>
      <w:r w:rsidR="005F11F9" w:rsidRPr="00934FEF">
        <w:rPr>
          <w:spacing w:val="2"/>
          <w:sz w:val="24"/>
          <w:szCs w:val="24"/>
        </w:rPr>
        <w:t xml:space="preserve"> </w:t>
      </w:r>
      <w:r w:rsidR="005F11F9" w:rsidRPr="00934FEF">
        <w:rPr>
          <w:sz w:val="24"/>
          <w:szCs w:val="24"/>
        </w:rPr>
        <w:t>d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p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 xml:space="preserve">t </w:t>
      </w:r>
      <w:r w:rsidR="005F11F9" w:rsidRPr="00934FEF">
        <w:rPr>
          <w:spacing w:val="1"/>
          <w:sz w:val="24"/>
          <w:szCs w:val="24"/>
        </w:rPr>
        <w:t>m</w:t>
      </w:r>
      <w:r w:rsidR="005F11F9" w:rsidRPr="00934FEF">
        <w:rPr>
          <w:spacing w:val="-1"/>
          <w:sz w:val="24"/>
          <w:szCs w:val="24"/>
        </w:rPr>
        <w:t>e</w:t>
      </w:r>
      <w:r w:rsidR="005F11F9" w:rsidRPr="00934FEF">
        <w:rPr>
          <w:sz w:val="24"/>
          <w:szCs w:val="24"/>
        </w:rPr>
        <w:t>mbe</w:t>
      </w:r>
      <w:r w:rsidR="005F11F9" w:rsidRPr="00934FEF">
        <w:rPr>
          <w:spacing w:val="-1"/>
          <w:sz w:val="24"/>
          <w:szCs w:val="24"/>
        </w:rPr>
        <w:t>r</w:t>
      </w:r>
      <w:r w:rsidR="005F11F9" w:rsidRPr="00934FEF">
        <w:rPr>
          <w:sz w:val="24"/>
          <w:szCs w:val="24"/>
        </w:rPr>
        <w:t xml:space="preserve">ikan </w:t>
      </w:r>
      <w:r w:rsidR="005F11F9" w:rsidRPr="00934FEF">
        <w:rPr>
          <w:spacing w:val="2"/>
          <w:sz w:val="24"/>
          <w:szCs w:val="24"/>
        </w:rPr>
        <w:t>m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n</w:t>
      </w:r>
      <w:r w:rsidR="005F11F9" w:rsidRPr="00934FEF">
        <w:rPr>
          <w:spacing w:val="1"/>
          <w:sz w:val="24"/>
          <w:szCs w:val="24"/>
        </w:rPr>
        <w:t>f</w:t>
      </w:r>
      <w:r w:rsidR="005F11F9" w:rsidRPr="00934FEF">
        <w:rPr>
          <w:spacing w:val="-1"/>
          <w:sz w:val="24"/>
          <w:szCs w:val="24"/>
        </w:rPr>
        <w:t>aa</w:t>
      </w:r>
      <w:r w:rsidR="005F11F9" w:rsidRPr="00934FEF">
        <w:rPr>
          <w:sz w:val="24"/>
          <w:szCs w:val="24"/>
        </w:rPr>
        <w:t>t</w:t>
      </w:r>
      <w:r w:rsidR="005F11F9" w:rsidRPr="00934FEF">
        <w:rPr>
          <w:spacing w:val="3"/>
          <w:sz w:val="24"/>
          <w:szCs w:val="24"/>
        </w:rPr>
        <w:t xml:space="preserve"> </w:t>
      </w:r>
      <w:r w:rsidR="005F11F9" w:rsidRPr="00934FEF">
        <w:rPr>
          <w:sz w:val="24"/>
          <w:szCs w:val="24"/>
        </w:rPr>
        <w:t>s</w:t>
      </w:r>
      <w:r w:rsidR="005F11F9" w:rsidRPr="00934FEF">
        <w:rPr>
          <w:spacing w:val="-1"/>
          <w:sz w:val="24"/>
          <w:szCs w:val="24"/>
        </w:rPr>
        <w:t>e</w:t>
      </w:r>
      <w:r w:rsidR="005F11F9" w:rsidRPr="00934FEF">
        <w:rPr>
          <w:sz w:val="24"/>
          <w:szCs w:val="24"/>
        </w:rPr>
        <w:t>b</w:t>
      </w:r>
      <w:r w:rsidR="005F11F9" w:rsidRPr="00934FEF">
        <w:rPr>
          <w:spacing w:val="1"/>
          <w:sz w:val="24"/>
          <w:szCs w:val="24"/>
        </w:rPr>
        <w:t>a</w:t>
      </w:r>
      <w:r w:rsidR="005F11F9" w:rsidRPr="00934FEF">
        <w:rPr>
          <w:sz w:val="24"/>
          <w:szCs w:val="24"/>
        </w:rPr>
        <w:t>g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i be</w:t>
      </w:r>
      <w:r w:rsidR="005F11F9" w:rsidRPr="00934FEF">
        <w:rPr>
          <w:spacing w:val="-1"/>
          <w:sz w:val="24"/>
          <w:szCs w:val="24"/>
        </w:rPr>
        <w:t>r</w:t>
      </w:r>
      <w:r w:rsidR="005F11F9" w:rsidRPr="00934FEF">
        <w:rPr>
          <w:sz w:val="24"/>
          <w:szCs w:val="24"/>
        </w:rPr>
        <w:t>iku</w:t>
      </w:r>
      <w:r w:rsidR="005F11F9" w:rsidRPr="00934FEF">
        <w:rPr>
          <w:spacing w:val="2"/>
          <w:sz w:val="24"/>
          <w:szCs w:val="24"/>
        </w:rPr>
        <w:t>t</w:t>
      </w:r>
      <w:r w:rsidR="005F11F9" w:rsidRPr="00934FEF">
        <w:rPr>
          <w:sz w:val="24"/>
          <w:szCs w:val="24"/>
        </w:rPr>
        <w:t>:</w:t>
      </w:r>
    </w:p>
    <w:p w:rsidR="00D63254" w:rsidRPr="00934FEF" w:rsidRDefault="005F11F9" w:rsidP="007735DF">
      <w:pPr>
        <w:pStyle w:val="ListParagraph"/>
        <w:numPr>
          <w:ilvl w:val="0"/>
          <w:numId w:val="12"/>
        </w:numPr>
        <w:spacing w:line="480" w:lineRule="auto"/>
        <w:ind w:left="567"/>
        <w:rPr>
          <w:sz w:val="24"/>
          <w:szCs w:val="24"/>
        </w:rPr>
      </w:pPr>
      <w:r w:rsidRPr="00934FEF">
        <w:rPr>
          <w:b/>
          <w:spacing w:val="-1"/>
          <w:sz w:val="24"/>
          <w:szCs w:val="24"/>
        </w:rPr>
        <w:t>M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nf</w:t>
      </w:r>
      <w:r w:rsidRPr="00934FEF">
        <w:rPr>
          <w:b/>
          <w:sz w:val="24"/>
          <w:szCs w:val="24"/>
        </w:rPr>
        <w:t>aat T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z w:val="24"/>
          <w:szCs w:val="24"/>
        </w:rPr>
        <w:t>o</w:t>
      </w:r>
      <w:r w:rsidRPr="00934FEF">
        <w:rPr>
          <w:b/>
          <w:spacing w:val="-1"/>
          <w:sz w:val="24"/>
          <w:szCs w:val="24"/>
        </w:rPr>
        <w:t>r</w:t>
      </w:r>
      <w:r w:rsidRPr="00934FEF">
        <w:rPr>
          <w:b/>
          <w:sz w:val="24"/>
          <w:szCs w:val="24"/>
        </w:rPr>
        <w:t>itis</w:t>
      </w:r>
    </w:p>
    <w:p w:rsidR="00BB1419" w:rsidRPr="009D0DB7" w:rsidRDefault="000D2DC3" w:rsidP="009D0DB7">
      <w:pPr>
        <w:spacing w:line="480" w:lineRule="auto"/>
        <w:ind w:right="77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Hasil penelitian ini secara teoritis diharapkan dapat memberikan sumbangan </w:t>
      </w:r>
      <w:r w:rsidRPr="00934FEF">
        <w:rPr>
          <w:sz w:val="24"/>
          <w:szCs w:val="24"/>
        </w:rPr>
        <w:t>sumb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l</w:t>
      </w:r>
      <w:r w:rsidRPr="00934FEF">
        <w:rPr>
          <w:sz w:val="24"/>
          <w:szCs w:val="24"/>
        </w:rPr>
        <w:t xml:space="preserve">mu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kuntansi </w:t>
      </w:r>
      <w:r>
        <w:rPr>
          <w:spacing w:val="1"/>
          <w:sz w:val="24"/>
          <w:szCs w:val="24"/>
        </w:rPr>
        <w:t xml:space="preserve">dalam memperkaya wawasan </w:t>
      </w:r>
      <w:r w:rsidR="005F11F9" w:rsidRPr="00934FEF">
        <w:rPr>
          <w:sz w:val="24"/>
          <w:szCs w:val="24"/>
        </w:rPr>
        <w:t>b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pacing w:val="-2"/>
          <w:sz w:val="24"/>
          <w:szCs w:val="24"/>
        </w:rPr>
        <w:t>g</w:t>
      </w:r>
      <w:r w:rsidR="005F11F9" w:rsidRPr="00934FEF">
        <w:rPr>
          <w:sz w:val="24"/>
          <w:szCs w:val="24"/>
        </w:rPr>
        <w:t>i</w:t>
      </w:r>
      <w:r w:rsidR="005F11F9" w:rsidRPr="00934FEF">
        <w:rPr>
          <w:spacing w:val="1"/>
          <w:sz w:val="24"/>
          <w:szCs w:val="24"/>
        </w:rPr>
        <w:t xml:space="preserve"> 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k</w:t>
      </w:r>
      <w:r w:rsidR="005F11F9" w:rsidRPr="00934FEF">
        <w:rPr>
          <w:spacing w:val="3"/>
          <w:sz w:val="24"/>
          <w:szCs w:val="24"/>
        </w:rPr>
        <w:t>a</w:t>
      </w:r>
      <w:r w:rsidR="005F11F9" w:rsidRPr="00934FEF">
        <w:rPr>
          <w:spacing w:val="2"/>
          <w:sz w:val="24"/>
          <w:szCs w:val="24"/>
        </w:rPr>
        <w:t>d</w:t>
      </w:r>
      <w:r w:rsidR="005F11F9" w:rsidRPr="00934FEF">
        <w:rPr>
          <w:spacing w:val="-1"/>
          <w:sz w:val="24"/>
          <w:szCs w:val="24"/>
        </w:rPr>
        <w:t>e</w:t>
      </w:r>
      <w:r w:rsidR="005F11F9" w:rsidRPr="00934FEF">
        <w:rPr>
          <w:sz w:val="24"/>
          <w:szCs w:val="24"/>
        </w:rPr>
        <w:t>m</w:t>
      </w:r>
      <w:r w:rsidR="005F11F9" w:rsidRPr="00934FEF">
        <w:rPr>
          <w:spacing w:val="1"/>
          <w:sz w:val="24"/>
          <w:szCs w:val="24"/>
        </w:rPr>
        <w:t>i</w:t>
      </w:r>
      <w:r w:rsidR="005F11F9" w:rsidRPr="00934FEF">
        <w:rPr>
          <w:sz w:val="24"/>
          <w:szCs w:val="24"/>
        </w:rPr>
        <w:t>s</w:t>
      </w:r>
      <w:r w:rsidR="005F11F9" w:rsidRPr="00934FEF">
        <w:rPr>
          <w:spacing w:val="1"/>
          <w:sz w:val="24"/>
          <w:szCs w:val="24"/>
        </w:rPr>
        <w:t xml:space="preserve"> </w:t>
      </w:r>
      <w:r w:rsidR="005F11F9" w:rsidRPr="00934FEF">
        <w:rPr>
          <w:sz w:val="24"/>
          <w:szCs w:val="24"/>
        </w:rPr>
        <w:t>te</w:t>
      </w:r>
      <w:r w:rsidR="005F11F9" w:rsidRPr="00934FEF">
        <w:rPr>
          <w:spacing w:val="-1"/>
          <w:sz w:val="24"/>
          <w:szCs w:val="24"/>
        </w:rPr>
        <w:t>r</w:t>
      </w:r>
      <w:r w:rsidR="005F11F9" w:rsidRPr="00934FEF">
        <w:rPr>
          <w:sz w:val="24"/>
          <w:szCs w:val="24"/>
        </w:rPr>
        <w:t>k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it</w:t>
      </w:r>
      <w:r w:rsidR="009609B1">
        <w:rPr>
          <w:spacing w:val="1"/>
          <w:sz w:val="24"/>
          <w:szCs w:val="24"/>
        </w:rPr>
        <w:t xml:space="preserve"> </w:t>
      </w:r>
      <w:r w:rsidR="005F11F9" w:rsidRPr="00934FEF">
        <w:rPr>
          <w:sz w:val="24"/>
          <w:szCs w:val="24"/>
        </w:rPr>
        <w:t>p</w:t>
      </w:r>
      <w:r w:rsidR="005F11F9" w:rsidRPr="00934FEF">
        <w:rPr>
          <w:spacing w:val="-1"/>
          <w:sz w:val="24"/>
          <w:szCs w:val="24"/>
        </w:rPr>
        <w:t>e</w:t>
      </w:r>
      <w:r w:rsidR="005F11F9" w:rsidRPr="00934FEF">
        <w:rPr>
          <w:sz w:val="24"/>
          <w:szCs w:val="24"/>
        </w:rPr>
        <w:t>mb</w:t>
      </w:r>
      <w:r w:rsidR="005F11F9" w:rsidRPr="00934FEF">
        <w:rPr>
          <w:spacing w:val="2"/>
          <w:sz w:val="24"/>
          <w:szCs w:val="24"/>
        </w:rPr>
        <w:t>a</w:t>
      </w:r>
      <w:r w:rsidR="005F11F9" w:rsidRPr="00934FEF">
        <w:rPr>
          <w:spacing w:val="-5"/>
          <w:sz w:val="24"/>
          <w:szCs w:val="24"/>
        </w:rPr>
        <w:t>y</w:t>
      </w:r>
      <w:r w:rsidR="005F11F9" w:rsidRPr="00934FEF">
        <w:rPr>
          <w:spacing w:val="1"/>
          <w:sz w:val="24"/>
          <w:szCs w:val="24"/>
        </w:rPr>
        <w:t>a</w:t>
      </w:r>
      <w:r w:rsidR="005F11F9" w:rsidRPr="00934FEF">
        <w:rPr>
          <w:sz w:val="24"/>
          <w:szCs w:val="24"/>
        </w:rPr>
        <w:t>r</w:t>
      </w:r>
      <w:r w:rsidR="005F11F9" w:rsidRPr="00934FEF">
        <w:rPr>
          <w:spacing w:val="-2"/>
          <w:sz w:val="24"/>
          <w:szCs w:val="24"/>
        </w:rPr>
        <w:t>a</w:t>
      </w:r>
      <w:r w:rsidR="005F11F9" w:rsidRPr="00934FEF">
        <w:rPr>
          <w:sz w:val="24"/>
          <w:szCs w:val="24"/>
        </w:rPr>
        <w:t>n</w:t>
      </w:r>
      <w:r w:rsidR="005F11F9" w:rsidRPr="00934FEF">
        <w:rPr>
          <w:spacing w:val="1"/>
          <w:sz w:val="24"/>
          <w:szCs w:val="24"/>
        </w:rPr>
        <w:t xml:space="preserve"> </w:t>
      </w:r>
      <w:r w:rsidR="005F11F9" w:rsidRPr="00934FEF">
        <w:rPr>
          <w:spacing w:val="2"/>
          <w:sz w:val="24"/>
          <w:szCs w:val="24"/>
        </w:rPr>
        <w:t>d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ft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r ula</w:t>
      </w:r>
      <w:r w:rsidR="005F11F9" w:rsidRPr="00934FEF">
        <w:rPr>
          <w:spacing w:val="2"/>
          <w:sz w:val="24"/>
          <w:szCs w:val="24"/>
        </w:rPr>
        <w:t>n</w:t>
      </w:r>
      <w:r w:rsidR="005F11F9" w:rsidRPr="00934FEF">
        <w:rPr>
          <w:sz w:val="24"/>
          <w:szCs w:val="24"/>
        </w:rPr>
        <w:t>g</w:t>
      </w:r>
      <w:r w:rsidR="005F11F9" w:rsidRPr="00934FEF">
        <w:rPr>
          <w:spacing w:val="3"/>
          <w:sz w:val="24"/>
          <w:szCs w:val="24"/>
        </w:rPr>
        <w:t xml:space="preserve"> </w:t>
      </w:r>
      <w:r w:rsidR="005F11F9" w:rsidRPr="00934FEF">
        <w:rPr>
          <w:sz w:val="24"/>
          <w:szCs w:val="24"/>
        </w:rPr>
        <w:t>p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pacing w:val="2"/>
          <w:sz w:val="24"/>
          <w:szCs w:val="24"/>
        </w:rPr>
        <w:t>d</w:t>
      </w:r>
      <w:r w:rsidR="005F11F9" w:rsidRPr="00934FEF">
        <w:rPr>
          <w:sz w:val="24"/>
          <w:szCs w:val="24"/>
        </w:rPr>
        <w:t>a</w:t>
      </w:r>
      <w:r w:rsidR="009609B1">
        <w:rPr>
          <w:sz w:val="24"/>
          <w:szCs w:val="24"/>
        </w:rPr>
        <w:t xml:space="preserve"> </w:t>
      </w:r>
      <w:r w:rsidR="005F11F9" w:rsidRPr="00934FEF">
        <w:rPr>
          <w:spacing w:val="1"/>
          <w:sz w:val="24"/>
          <w:szCs w:val="24"/>
        </w:rPr>
        <w:t>S</w:t>
      </w:r>
      <w:r w:rsidR="005F11F9" w:rsidRPr="00934FEF">
        <w:rPr>
          <w:sz w:val="24"/>
          <w:szCs w:val="24"/>
        </w:rPr>
        <w:t>MP</w:t>
      </w:r>
      <w:r w:rsidR="005F11F9" w:rsidRPr="00934FEF">
        <w:rPr>
          <w:spacing w:val="-8"/>
          <w:sz w:val="24"/>
          <w:szCs w:val="24"/>
        </w:rPr>
        <w:t xml:space="preserve"> </w:t>
      </w:r>
      <w:r w:rsidR="005F11F9" w:rsidRPr="00934FEF">
        <w:rPr>
          <w:spacing w:val="-2"/>
          <w:sz w:val="24"/>
          <w:szCs w:val="24"/>
        </w:rPr>
        <w:t>B</w:t>
      </w:r>
      <w:r w:rsidR="005F11F9" w:rsidRPr="00934FEF">
        <w:rPr>
          <w:sz w:val="24"/>
          <w:szCs w:val="24"/>
        </w:rPr>
        <w:t>ina Pu</w:t>
      </w:r>
      <w:r w:rsidR="005F11F9" w:rsidRPr="00934FEF">
        <w:rPr>
          <w:spacing w:val="1"/>
          <w:sz w:val="24"/>
          <w:szCs w:val="24"/>
        </w:rPr>
        <w:t>t</w:t>
      </w:r>
      <w:r w:rsidR="005F11F9" w:rsidRPr="00934FEF">
        <w:rPr>
          <w:sz w:val="24"/>
          <w:szCs w:val="24"/>
        </w:rPr>
        <w:t>r</w:t>
      </w:r>
      <w:r w:rsidR="005F11F9" w:rsidRPr="00934FEF">
        <w:rPr>
          <w:spacing w:val="-1"/>
          <w:sz w:val="24"/>
          <w:szCs w:val="24"/>
        </w:rPr>
        <w:t>a</w:t>
      </w:r>
      <w:r w:rsidR="005F11F9" w:rsidRPr="00934FEF">
        <w:rPr>
          <w:sz w:val="24"/>
          <w:szCs w:val="24"/>
        </w:rPr>
        <w:t>.</w:t>
      </w:r>
    </w:p>
    <w:p w:rsidR="006D5717" w:rsidRPr="007735DF" w:rsidRDefault="005F11F9" w:rsidP="007735DF">
      <w:pPr>
        <w:pStyle w:val="ListParagraph"/>
        <w:numPr>
          <w:ilvl w:val="0"/>
          <w:numId w:val="12"/>
        </w:numPr>
        <w:spacing w:before="14" w:line="480" w:lineRule="auto"/>
        <w:ind w:left="567"/>
        <w:rPr>
          <w:sz w:val="24"/>
          <w:szCs w:val="24"/>
        </w:rPr>
      </w:pPr>
      <w:r w:rsidRPr="007735DF">
        <w:rPr>
          <w:b/>
          <w:spacing w:val="-1"/>
          <w:sz w:val="24"/>
          <w:szCs w:val="24"/>
        </w:rPr>
        <w:t>M</w:t>
      </w:r>
      <w:r w:rsidRPr="007735DF">
        <w:rPr>
          <w:b/>
          <w:sz w:val="24"/>
          <w:szCs w:val="24"/>
        </w:rPr>
        <w:t>a</w:t>
      </w:r>
      <w:r w:rsidRPr="007735DF">
        <w:rPr>
          <w:b/>
          <w:spacing w:val="1"/>
          <w:sz w:val="24"/>
          <w:szCs w:val="24"/>
        </w:rPr>
        <w:t>nf</w:t>
      </w:r>
      <w:r w:rsidRPr="007735DF">
        <w:rPr>
          <w:b/>
          <w:sz w:val="24"/>
          <w:szCs w:val="24"/>
        </w:rPr>
        <w:t xml:space="preserve">aat </w:t>
      </w:r>
      <w:r w:rsidRPr="007735DF">
        <w:rPr>
          <w:b/>
          <w:spacing w:val="-3"/>
          <w:sz w:val="24"/>
          <w:szCs w:val="24"/>
        </w:rPr>
        <w:t>P</w:t>
      </w:r>
      <w:r w:rsidRPr="007735DF">
        <w:rPr>
          <w:b/>
          <w:spacing w:val="-1"/>
          <w:sz w:val="24"/>
          <w:szCs w:val="24"/>
        </w:rPr>
        <w:t>r</w:t>
      </w:r>
      <w:r w:rsidRPr="007735DF">
        <w:rPr>
          <w:b/>
          <w:sz w:val="24"/>
          <w:szCs w:val="24"/>
        </w:rPr>
        <w:t>a</w:t>
      </w:r>
      <w:r w:rsidRPr="007735DF">
        <w:rPr>
          <w:b/>
          <w:spacing w:val="1"/>
          <w:sz w:val="24"/>
          <w:szCs w:val="24"/>
        </w:rPr>
        <w:t>k</w:t>
      </w:r>
      <w:r w:rsidRPr="007735DF">
        <w:rPr>
          <w:b/>
          <w:sz w:val="24"/>
          <w:szCs w:val="24"/>
        </w:rPr>
        <w:t xml:space="preserve">tis </w:t>
      </w:r>
    </w:p>
    <w:p w:rsidR="00FF6628" w:rsidRPr="00FF6628" w:rsidRDefault="005F11F9" w:rsidP="00FF6628">
      <w:pPr>
        <w:pStyle w:val="ListParagraph"/>
        <w:numPr>
          <w:ilvl w:val="0"/>
          <w:numId w:val="6"/>
        </w:numPr>
        <w:spacing w:before="14" w:line="480" w:lineRule="auto"/>
        <w:ind w:left="993" w:hanging="426"/>
        <w:rPr>
          <w:sz w:val="24"/>
          <w:szCs w:val="24"/>
        </w:rPr>
      </w:pPr>
      <w:r w:rsidRPr="00AD0784">
        <w:rPr>
          <w:b/>
          <w:sz w:val="24"/>
          <w:szCs w:val="24"/>
        </w:rPr>
        <w:t xml:space="preserve">Bagi </w:t>
      </w:r>
      <w:r w:rsidRPr="00AD0784">
        <w:rPr>
          <w:b/>
          <w:spacing w:val="-3"/>
          <w:sz w:val="24"/>
          <w:szCs w:val="24"/>
        </w:rPr>
        <w:t>m</w:t>
      </w:r>
      <w:r w:rsidRPr="00AD0784">
        <w:rPr>
          <w:b/>
          <w:sz w:val="24"/>
          <w:szCs w:val="24"/>
        </w:rPr>
        <w:t>asya</w:t>
      </w:r>
      <w:r w:rsidRPr="00AD0784">
        <w:rPr>
          <w:b/>
          <w:spacing w:val="-1"/>
          <w:sz w:val="24"/>
          <w:szCs w:val="24"/>
        </w:rPr>
        <w:t>r</w:t>
      </w:r>
      <w:r w:rsidRPr="00AD0784">
        <w:rPr>
          <w:b/>
          <w:sz w:val="24"/>
          <w:szCs w:val="24"/>
        </w:rPr>
        <w:t>a</w:t>
      </w:r>
      <w:r w:rsidRPr="00AD0784">
        <w:rPr>
          <w:b/>
          <w:spacing w:val="1"/>
          <w:sz w:val="24"/>
          <w:szCs w:val="24"/>
        </w:rPr>
        <w:t>k</w:t>
      </w:r>
      <w:r w:rsidRPr="00AD0784">
        <w:rPr>
          <w:b/>
          <w:sz w:val="24"/>
          <w:szCs w:val="24"/>
        </w:rPr>
        <w:t>at</w:t>
      </w:r>
    </w:p>
    <w:p w:rsidR="009D0DB7" w:rsidRDefault="005F11F9" w:rsidP="00FB36AC">
      <w:pPr>
        <w:pStyle w:val="ListParagraph"/>
        <w:spacing w:before="14" w:line="480" w:lineRule="auto"/>
        <w:ind w:left="567" w:firstLine="447"/>
        <w:jc w:val="both"/>
        <w:rPr>
          <w:sz w:val="24"/>
          <w:szCs w:val="24"/>
        </w:rPr>
      </w:pPr>
      <w:r w:rsidRPr="00FF6628">
        <w:rPr>
          <w:spacing w:val="1"/>
          <w:sz w:val="24"/>
          <w:szCs w:val="24"/>
        </w:rPr>
        <w:t>P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n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l</w:t>
      </w:r>
      <w:r w:rsidRPr="00FF6628">
        <w:rPr>
          <w:spacing w:val="1"/>
          <w:sz w:val="24"/>
          <w:szCs w:val="24"/>
        </w:rPr>
        <w:t>i</w:t>
      </w:r>
      <w:r w:rsidRPr="00FF6628">
        <w:rPr>
          <w:sz w:val="24"/>
          <w:szCs w:val="24"/>
        </w:rPr>
        <w:t>t</w:t>
      </w:r>
      <w:r w:rsidRPr="00FF6628">
        <w:rPr>
          <w:spacing w:val="1"/>
          <w:sz w:val="24"/>
          <w:szCs w:val="24"/>
        </w:rPr>
        <w:t>i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n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z w:val="24"/>
          <w:szCs w:val="24"/>
        </w:rPr>
        <w:t>ini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z w:val="24"/>
          <w:szCs w:val="24"/>
        </w:rPr>
        <w:t>d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p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t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pacing w:val="3"/>
          <w:sz w:val="24"/>
          <w:szCs w:val="24"/>
        </w:rPr>
        <w:t>m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mbe</w:t>
      </w:r>
      <w:r w:rsidRPr="00FF6628">
        <w:rPr>
          <w:spacing w:val="-1"/>
          <w:sz w:val="24"/>
          <w:szCs w:val="24"/>
        </w:rPr>
        <w:t>r</w:t>
      </w:r>
      <w:r w:rsidRPr="00FF6628">
        <w:rPr>
          <w:sz w:val="24"/>
          <w:szCs w:val="24"/>
        </w:rPr>
        <w:t>ikan i</w:t>
      </w:r>
      <w:r w:rsidRPr="00FF6628">
        <w:rPr>
          <w:spacing w:val="3"/>
          <w:sz w:val="24"/>
          <w:szCs w:val="24"/>
        </w:rPr>
        <w:t>n</w:t>
      </w:r>
      <w:r w:rsidRPr="00FF6628">
        <w:rPr>
          <w:sz w:val="24"/>
          <w:szCs w:val="24"/>
        </w:rPr>
        <w:t>fo</w:t>
      </w:r>
      <w:r w:rsidRPr="00FF6628">
        <w:rPr>
          <w:spacing w:val="-1"/>
          <w:sz w:val="24"/>
          <w:szCs w:val="24"/>
        </w:rPr>
        <w:t>r</w:t>
      </w:r>
      <w:r w:rsidRPr="00FF6628">
        <w:rPr>
          <w:sz w:val="24"/>
          <w:szCs w:val="24"/>
        </w:rPr>
        <w:t>masi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pacing w:val="2"/>
          <w:sz w:val="24"/>
          <w:szCs w:val="24"/>
        </w:rPr>
        <w:t>k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p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da</w:t>
      </w:r>
      <w:r w:rsidRPr="00FF6628">
        <w:rPr>
          <w:spacing w:val="2"/>
          <w:sz w:val="24"/>
          <w:szCs w:val="24"/>
        </w:rPr>
        <w:t xml:space="preserve"> </w:t>
      </w:r>
      <w:r w:rsidRPr="00FF6628">
        <w:rPr>
          <w:sz w:val="24"/>
          <w:szCs w:val="24"/>
        </w:rPr>
        <w:t>ma</w:t>
      </w:r>
      <w:r w:rsidRPr="00FF6628">
        <w:rPr>
          <w:spacing w:val="4"/>
          <w:sz w:val="24"/>
          <w:szCs w:val="24"/>
        </w:rPr>
        <w:t>s</w:t>
      </w:r>
      <w:r w:rsidRPr="00FF6628">
        <w:rPr>
          <w:spacing w:val="-5"/>
          <w:sz w:val="24"/>
          <w:szCs w:val="24"/>
        </w:rPr>
        <w:t>y</w:t>
      </w:r>
      <w:r w:rsidRPr="00FF6628">
        <w:rPr>
          <w:spacing w:val="4"/>
          <w:sz w:val="24"/>
          <w:szCs w:val="24"/>
        </w:rPr>
        <w:t>a</w:t>
      </w:r>
      <w:r w:rsidRPr="00FF6628">
        <w:rPr>
          <w:spacing w:val="1"/>
          <w:sz w:val="24"/>
          <w:szCs w:val="24"/>
        </w:rPr>
        <w:t>r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k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t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pacing w:val="3"/>
          <w:sz w:val="24"/>
          <w:szCs w:val="24"/>
        </w:rPr>
        <w:t>t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 xml:space="preserve">rkait 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dm</w:t>
      </w:r>
      <w:r w:rsidRPr="00FF6628">
        <w:rPr>
          <w:spacing w:val="1"/>
          <w:sz w:val="24"/>
          <w:szCs w:val="24"/>
        </w:rPr>
        <w:t>i</w:t>
      </w:r>
      <w:r w:rsidRPr="00FF6628">
        <w:rPr>
          <w:sz w:val="24"/>
          <w:szCs w:val="24"/>
        </w:rPr>
        <w:t>nis</w:t>
      </w:r>
      <w:r w:rsidRPr="00FF6628">
        <w:rPr>
          <w:spacing w:val="1"/>
          <w:sz w:val="24"/>
          <w:szCs w:val="24"/>
        </w:rPr>
        <w:t>t</w:t>
      </w:r>
      <w:r w:rsidRPr="00FF6628">
        <w:rPr>
          <w:sz w:val="24"/>
          <w:szCs w:val="24"/>
        </w:rPr>
        <w:t>r</w:t>
      </w:r>
      <w:r w:rsidRPr="00FF6628">
        <w:rPr>
          <w:spacing w:val="-2"/>
          <w:sz w:val="24"/>
          <w:szCs w:val="24"/>
        </w:rPr>
        <w:t>a</w:t>
      </w:r>
      <w:r w:rsidRPr="00FF6628">
        <w:rPr>
          <w:sz w:val="24"/>
          <w:szCs w:val="24"/>
        </w:rPr>
        <w:t>si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z w:val="24"/>
          <w:szCs w:val="24"/>
        </w:rPr>
        <w:t>p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mb</w:t>
      </w:r>
      <w:r w:rsidRPr="00FF6628">
        <w:rPr>
          <w:spacing w:val="4"/>
          <w:sz w:val="24"/>
          <w:szCs w:val="24"/>
        </w:rPr>
        <w:t>a</w:t>
      </w:r>
      <w:r w:rsidRPr="00FF6628">
        <w:rPr>
          <w:spacing w:val="-5"/>
          <w:sz w:val="24"/>
          <w:szCs w:val="24"/>
        </w:rPr>
        <w:t>y</w:t>
      </w:r>
      <w:r w:rsidRPr="00FF6628">
        <w:rPr>
          <w:spacing w:val="1"/>
          <w:sz w:val="24"/>
          <w:szCs w:val="24"/>
        </w:rPr>
        <w:t>ara</w:t>
      </w:r>
      <w:r w:rsidRPr="00FF6628">
        <w:rPr>
          <w:sz w:val="24"/>
          <w:szCs w:val="24"/>
        </w:rPr>
        <w:t>n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z w:val="24"/>
          <w:szCs w:val="24"/>
        </w:rPr>
        <w:t>s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kolah s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hi</w:t>
      </w:r>
      <w:r w:rsidRPr="00FF6628">
        <w:rPr>
          <w:spacing w:val="3"/>
          <w:sz w:val="24"/>
          <w:szCs w:val="24"/>
        </w:rPr>
        <w:t>n</w:t>
      </w:r>
      <w:r w:rsidRPr="00FF6628">
        <w:rPr>
          <w:sz w:val="24"/>
          <w:szCs w:val="24"/>
        </w:rPr>
        <w:t>g</w:t>
      </w:r>
      <w:r w:rsidRPr="00FF6628">
        <w:rPr>
          <w:spacing w:val="-2"/>
          <w:sz w:val="24"/>
          <w:szCs w:val="24"/>
        </w:rPr>
        <w:t>g</w:t>
      </w:r>
      <w:r w:rsidRPr="00FF6628">
        <w:rPr>
          <w:sz w:val="24"/>
          <w:szCs w:val="24"/>
        </w:rPr>
        <w:t>a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pacing w:val="2"/>
          <w:sz w:val="24"/>
          <w:szCs w:val="24"/>
        </w:rPr>
        <w:t>m</w:t>
      </w:r>
      <w:r w:rsidRPr="00FF6628">
        <w:rPr>
          <w:spacing w:val="-1"/>
          <w:sz w:val="24"/>
          <w:szCs w:val="24"/>
        </w:rPr>
        <w:t>a</w:t>
      </w:r>
      <w:r w:rsidRPr="00FF6628">
        <w:rPr>
          <w:spacing w:val="2"/>
          <w:sz w:val="24"/>
          <w:szCs w:val="24"/>
        </w:rPr>
        <w:t>s</w:t>
      </w:r>
      <w:r w:rsidRPr="00FF6628">
        <w:rPr>
          <w:spacing w:val="-5"/>
          <w:sz w:val="24"/>
          <w:szCs w:val="24"/>
        </w:rPr>
        <w:t>y</w:t>
      </w:r>
      <w:r w:rsidRPr="00FF6628">
        <w:rPr>
          <w:spacing w:val="1"/>
          <w:sz w:val="24"/>
          <w:szCs w:val="24"/>
        </w:rPr>
        <w:t>a</w:t>
      </w:r>
      <w:r w:rsidRPr="00FF6628">
        <w:rPr>
          <w:sz w:val="24"/>
          <w:szCs w:val="24"/>
        </w:rPr>
        <w:t>r</w:t>
      </w:r>
      <w:r w:rsidRPr="00FF6628">
        <w:rPr>
          <w:spacing w:val="-2"/>
          <w:sz w:val="24"/>
          <w:szCs w:val="24"/>
        </w:rPr>
        <w:t>a</w:t>
      </w:r>
      <w:r w:rsidRPr="00FF6628">
        <w:rPr>
          <w:spacing w:val="2"/>
          <w:sz w:val="24"/>
          <w:szCs w:val="24"/>
        </w:rPr>
        <w:t>k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t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z w:val="24"/>
          <w:szCs w:val="24"/>
        </w:rPr>
        <w:t>lebih kritis</w:t>
      </w:r>
      <w:r w:rsidRPr="00FF6628">
        <w:rPr>
          <w:spacing w:val="1"/>
          <w:sz w:val="24"/>
          <w:szCs w:val="24"/>
        </w:rPr>
        <w:t xml:space="preserve"> </w:t>
      </w:r>
      <w:r w:rsidRPr="00FF6628">
        <w:rPr>
          <w:spacing w:val="3"/>
          <w:sz w:val="24"/>
          <w:szCs w:val="24"/>
        </w:rPr>
        <w:t>t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rh</w:t>
      </w:r>
      <w:r w:rsidRPr="00FF6628">
        <w:rPr>
          <w:spacing w:val="-2"/>
          <w:sz w:val="24"/>
          <w:szCs w:val="24"/>
        </w:rPr>
        <w:t>a</w:t>
      </w:r>
      <w:r w:rsidRPr="00FF6628">
        <w:rPr>
          <w:sz w:val="24"/>
          <w:szCs w:val="24"/>
        </w:rPr>
        <w:t>d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p</w:t>
      </w:r>
      <w:r w:rsidR="00AD0784" w:rsidRPr="00FF6628">
        <w:rPr>
          <w:sz w:val="24"/>
          <w:szCs w:val="24"/>
        </w:rPr>
        <w:t xml:space="preserve"> </w:t>
      </w:r>
      <w:r w:rsidRPr="00FF6628">
        <w:rPr>
          <w:sz w:val="24"/>
          <w:szCs w:val="24"/>
        </w:rPr>
        <w:t>pemb</w:t>
      </w:r>
      <w:r w:rsidRPr="00FF6628">
        <w:rPr>
          <w:spacing w:val="1"/>
          <w:sz w:val="24"/>
          <w:szCs w:val="24"/>
        </w:rPr>
        <w:t>a</w:t>
      </w:r>
      <w:r w:rsidRPr="00FF6628">
        <w:rPr>
          <w:spacing w:val="-5"/>
          <w:sz w:val="24"/>
          <w:szCs w:val="24"/>
        </w:rPr>
        <w:t>y</w:t>
      </w:r>
      <w:r w:rsidRPr="00FF6628">
        <w:rPr>
          <w:spacing w:val="1"/>
          <w:sz w:val="24"/>
          <w:szCs w:val="24"/>
        </w:rPr>
        <w:t>ar</w:t>
      </w:r>
      <w:r w:rsidRPr="00FF6628">
        <w:rPr>
          <w:spacing w:val="-1"/>
          <w:sz w:val="24"/>
          <w:szCs w:val="24"/>
        </w:rPr>
        <w:t>a</w:t>
      </w:r>
      <w:r w:rsidRPr="00FF6628">
        <w:rPr>
          <w:sz w:val="24"/>
          <w:szCs w:val="24"/>
        </w:rPr>
        <w:t>n</w:t>
      </w:r>
      <w:r w:rsidRPr="00FF6628">
        <w:rPr>
          <w:spacing w:val="4"/>
          <w:sz w:val="24"/>
          <w:szCs w:val="24"/>
        </w:rPr>
        <w:t xml:space="preserve"> </w:t>
      </w:r>
      <w:r w:rsidRPr="00FF6628">
        <w:rPr>
          <w:sz w:val="24"/>
          <w:szCs w:val="24"/>
        </w:rPr>
        <w:t>s</w:t>
      </w:r>
      <w:r w:rsidRPr="00FF6628">
        <w:rPr>
          <w:spacing w:val="-1"/>
          <w:sz w:val="24"/>
          <w:szCs w:val="24"/>
        </w:rPr>
        <w:t>e</w:t>
      </w:r>
      <w:r w:rsidRPr="00FF6628">
        <w:rPr>
          <w:sz w:val="24"/>
          <w:szCs w:val="24"/>
        </w:rPr>
        <w:t>kolah.</w:t>
      </w:r>
    </w:p>
    <w:p w:rsidR="00A965C5" w:rsidRPr="009D0DB7" w:rsidRDefault="009D0DB7" w:rsidP="009D0D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784" w:rsidRPr="00AD0784" w:rsidRDefault="005F11F9" w:rsidP="00AD0784">
      <w:pPr>
        <w:pStyle w:val="ListParagraph"/>
        <w:numPr>
          <w:ilvl w:val="0"/>
          <w:numId w:val="6"/>
        </w:numPr>
        <w:spacing w:before="5" w:line="480" w:lineRule="auto"/>
        <w:ind w:left="993" w:right="80" w:hanging="426"/>
        <w:jc w:val="both"/>
        <w:rPr>
          <w:sz w:val="24"/>
          <w:szCs w:val="24"/>
        </w:rPr>
      </w:pPr>
      <w:r w:rsidRPr="00AD0784">
        <w:rPr>
          <w:b/>
          <w:sz w:val="24"/>
          <w:szCs w:val="24"/>
        </w:rPr>
        <w:lastRenderedPageBreak/>
        <w:t xml:space="preserve">Bagi </w:t>
      </w:r>
      <w:r w:rsidRPr="00AD0784">
        <w:rPr>
          <w:b/>
          <w:spacing w:val="1"/>
          <w:sz w:val="24"/>
          <w:szCs w:val="24"/>
        </w:rPr>
        <w:t>S</w:t>
      </w:r>
      <w:r w:rsidRPr="00AD0784">
        <w:rPr>
          <w:b/>
          <w:spacing w:val="-1"/>
          <w:sz w:val="24"/>
          <w:szCs w:val="24"/>
        </w:rPr>
        <w:t>e</w:t>
      </w:r>
      <w:r w:rsidRPr="00AD0784">
        <w:rPr>
          <w:b/>
          <w:spacing w:val="1"/>
          <w:sz w:val="24"/>
          <w:szCs w:val="24"/>
        </w:rPr>
        <w:t>k</w:t>
      </w:r>
      <w:r w:rsidRPr="00AD0784">
        <w:rPr>
          <w:b/>
          <w:sz w:val="24"/>
          <w:szCs w:val="24"/>
        </w:rPr>
        <w:t>ola</w:t>
      </w:r>
      <w:r w:rsidR="006D5717" w:rsidRPr="00AD0784">
        <w:rPr>
          <w:b/>
          <w:sz w:val="24"/>
          <w:szCs w:val="24"/>
        </w:rPr>
        <w:t>h</w:t>
      </w:r>
    </w:p>
    <w:p w:rsidR="00003F8B" w:rsidRPr="004C2368" w:rsidRDefault="005F11F9" w:rsidP="00FB36AC">
      <w:pPr>
        <w:pStyle w:val="ListParagraph"/>
        <w:spacing w:before="5" w:line="480" w:lineRule="auto"/>
        <w:ind w:left="567" w:right="80" w:firstLine="426"/>
        <w:jc w:val="both"/>
        <w:rPr>
          <w:sz w:val="24"/>
          <w:szCs w:val="24"/>
        </w:rPr>
      </w:pPr>
      <w:r w:rsidRPr="00AD0784">
        <w:rPr>
          <w:spacing w:val="1"/>
          <w:sz w:val="24"/>
          <w:szCs w:val="24"/>
        </w:rPr>
        <w:t>P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n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l</w:t>
      </w:r>
      <w:r w:rsidRPr="00AD0784">
        <w:rPr>
          <w:spacing w:val="1"/>
          <w:sz w:val="24"/>
          <w:szCs w:val="24"/>
        </w:rPr>
        <w:t>i</w:t>
      </w:r>
      <w:r w:rsidRPr="00AD0784">
        <w:rPr>
          <w:sz w:val="24"/>
          <w:szCs w:val="24"/>
        </w:rPr>
        <w:t>t</w:t>
      </w:r>
      <w:r w:rsidRPr="00AD0784">
        <w:rPr>
          <w:spacing w:val="1"/>
          <w:sz w:val="24"/>
          <w:szCs w:val="24"/>
        </w:rPr>
        <w:t>i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n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ini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d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p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t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pacing w:val="-2"/>
          <w:sz w:val="24"/>
          <w:szCs w:val="24"/>
        </w:rPr>
        <w:t>d</w:t>
      </w:r>
      <w:r w:rsidRPr="00AD0784">
        <w:rPr>
          <w:sz w:val="24"/>
          <w:szCs w:val="24"/>
        </w:rPr>
        <w:t>i</w:t>
      </w:r>
      <w:r w:rsidRPr="00AD0784">
        <w:rPr>
          <w:spacing w:val="1"/>
          <w:sz w:val="24"/>
          <w:szCs w:val="24"/>
        </w:rPr>
        <w:t>j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dikan s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b</w:t>
      </w:r>
      <w:r w:rsidRPr="00AD0784">
        <w:rPr>
          <w:spacing w:val="-1"/>
          <w:sz w:val="24"/>
          <w:szCs w:val="24"/>
        </w:rPr>
        <w:t>a</w:t>
      </w:r>
      <w:r w:rsidRPr="00AD0784">
        <w:rPr>
          <w:spacing w:val="3"/>
          <w:sz w:val="24"/>
          <w:szCs w:val="24"/>
        </w:rPr>
        <w:t>g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i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to</w:t>
      </w:r>
      <w:r w:rsidRPr="00AD0784">
        <w:rPr>
          <w:spacing w:val="1"/>
          <w:sz w:val="24"/>
          <w:szCs w:val="24"/>
        </w:rPr>
        <w:t>l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k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 xml:space="preserve">ukur 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dm</w:t>
      </w:r>
      <w:r w:rsidRPr="00AD0784">
        <w:rPr>
          <w:spacing w:val="1"/>
          <w:sz w:val="24"/>
          <w:szCs w:val="24"/>
        </w:rPr>
        <w:t>i</w:t>
      </w:r>
      <w:r w:rsidRPr="00AD0784">
        <w:rPr>
          <w:sz w:val="24"/>
          <w:szCs w:val="24"/>
        </w:rPr>
        <w:t>nis</w:t>
      </w:r>
      <w:r w:rsidRPr="00AD0784">
        <w:rPr>
          <w:spacing w:val="1"/>
          <w:sz w:val="24"/>
          <w:szCs w:val="24"/>
        </w:rPr>
        <w:t>t</w:t>
      </w:r>
      <w:r w:rsidRPr="00AD0784">
        <w:rPr>
          <w:sz w:val="24"/>
          <w:szCs w:val="24"/>
        </w:rPr>
        <w:t>r</w:t>
      </w:r>
      <w:r w:rsidRPr="00AD0784">
        <w:rPr>
          <w:spacing w:val="-2"/>
          <w:sz w:val="24"/>
          <w:szCs w:val="24"/>
        </w:rPr>
        <w:t>a</w:t>
      </w:r>
      <w:r w:rsidRPr="00AD0784">
        <w:rPr>
          <w:sz w:val="24"/>
          <w:szCs w:val="24"/>
        </w:rPr>
        <w:t>si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p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mb</w:t>
      </w:r>
      <w:r w:rsidRPr="00AD0784">
        <w:rPr>
          <w:spacing w:val="2"/>
          <w:sz w:val="24"/>
          <w:szCs w:val="24"/>
        </w:rPr>
        <w:t>a</w:t>
      </w:r>
      <w:r w:rsidRPr="00AD0784">
        <w:rPr>
          <w:spacing w:val="-5"/>
          <w:sz w:val="24"/>
          <w:szCs w:val="24"/>
        </w:rPr>
        <w:t>y</w:t>
      </w:r>
      <w:r w:rsidRPr="00AD0784">
        <w:rPr>
          <w:spacing w:val="-1"/>
          <w:sz w:val="24"/>
          <w:szCs w:val="24"/>
        </w:rPr>
        <w:t>a</w:t>
      </w:r>
      <w:r w:rsidRPr="00AD0784">
        <w:rPr>
          <w:spacing w:val="1"/>
          <w:sz w:val="24"/>
          <w:szCs w:val="24"/>
        </w:rPr>
        <w:t>r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n d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ft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r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ula</w:t>
      </w:r>
      <w:r w:rsidRPr="00AD0784">
        <w:rPr>
          <w:spacing w:val="2"/>
          <w:sz w:val="24"/>
          <w:szCs w:val="24"/>
        </w:rPr>
        <w:t>n</w:t>
      </w:r>
      <w:r w:rsidRPr="00AD0784">
        <w:rPr>
          <w:sz w:val="24"/>
          <w:szCs w:val="24"/>
        </w:rPr>
        <w:t>g s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kolah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s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h</w:t>
      </w:r>
      <w:r w:rsidRPr="00AD0784">
        <w:rPr>
          <w:spacing w:val="3"/>
          <w:sz w:val="24"/>
          <w:szCs w:val="24"/>
        </w:rPr>
        <w:t>i</w:t>
      </w:r>
      <w:r w:rsidRPr="00AD0784">
        <w:rPr>
          <w:sz w:val="24"/>
          <w:szCs w:val="24"/>
        </w:rPr>
        <w:t>ng</w:t>
      </w:r>
      <w:r w:rsidRPr="00AD0784">
        <w:rPr>
          <w:spacing w:val="-2"/>
          <w:sz w:val="24"/>
          <w:szCs w:val="24"/>
        </w:rPr>
        <w:t>g</w:t>
      </w:r>
      <w:r w:rsidRPr="00AD0784">
        <w:rPr>
          <w:sz w:val="24"/>
          <w:szCs w:val="24"/>
        </w:rPr>
        <w:t>a mu</w:t>
      </w:r>
      <w:r w:rsidRPr="00AD0784">
        <w:rPr>
          <w:spacing w:val="1"/>
          <w:sz w:val="24"/>
          <w:szCs w:val="24"/>
        </w:rPr>
        <w:t>t</w:t>
      </w:r>
      <w:r w:rsidRPr="00AD0784">
        <w:rPr>
          <w:sz w:val="24"/>
          <w:szCs w:val="24"/>
        </w:rPr>
        <w:t>u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s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kolah</w:t>
      </w:r>
      <w:r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d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p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t</w:t>
      </w:r>
      <w:r w:rsidRPr="00AD0784">
        <w:rPr>
          <w:spacing w:val="4"/>
          <w:sz w:val="24"/>
          <w:szCs w:val="24"/>
        </w:rPr>
        <w:t xml:space="preserve"> </w:t>
      </w:r>
      <w:r w:rsidRPr="00AD0784">
        <w:rPr>
          <w:sz w:val="24"/>
          <w:szCs w:val="24"/>
        </w:rPr>
        <w:t>di</w:t>
      </w:r>
      <w:r w:rsidRPr="00AD0784">
        <w:rPr>
          <w:spacing w:val="1"/>
          <w:sz w:val="24"/>
          <w:szCs w:val="24"/>
        </w:rPr>
        <w:t>t</w:t>
      </w:r>
      <w:r w:rsidRPr="00AD0784">
        <w:rPr>
          <w:sz w:val="24"/>
          <w:szCs w:val="24"/>
        </w:rPr>
        <w:t>in</w:t>
      </w:r>
      <w:r w:rsidRPr="00AD0784">
        <w:rPr>
          <w:spacing w:val="-2"/>
          <w:sz w:val="24"/>
          <w:szCs w:val="24"/>
        </w:rPr>
        <w:t>g</w:t>
      </w:r>
      <w:r w:rsidRPr="00AD0784">
        <w:rPr>
          <w:sz w:val="24"/>
          <w:szCs w:val="24"/>
        </w:rPr>
        <w:t>k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tkan</w:t>
      </w:r>
      <w:r w:rsidR="006D5717" w:rsidRPr="00AD0784">
        <w:rPr>
          <w:spacing w:val="1"/>
          <w:sz w:val="24"/>
          <w:szCs w:val="24"/>
        </w:rPr>
        <w:t xml:space="preserve"> </w:t>
      </w:r>
      <w:r w:rsidRPr="00AD0784">
        <w:rPr>
          <w:sz w:val="24"/>
          <w:szCs w:val="24"/>
        </w:rPr>
        <w:t>s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su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i</w:t>
      </w:r>
      <w:r w:rsidRPr="00AD0784">
        <w:rPr>
          <w:spacing w:val="2"/>
          <w:sz w:val="24"/>
          <w:szCs w:val="24"/>
        </w:rPr>
        <w:t xml:space="preserve"> </w:t>
      </w:r>
      <w:r w:rsidRPr="00AD0784">
        <w:rPr>
          <w:sz w:val="24"/>
          <w:szCs w:val="24"/>
        </w:rPr>
        <w:t>k</w:t>
      </w:r>
      <w:r w:rsidRPr="00AD0784">
        <w:rPr>
          <w:spacing w:val="-1"/>
          <w:sz w:val="24"/>
          <w:szCs w:val="24"/>
        </w:rPr>
        <w:t>e</w:t>
      </w:r>
      <w:r w:rsidRPr="00AD0784">
        <w:rPr>
          <w:spacing w:val="2"/>
          <w:sz w:val="24"/>
          <w:szCs w:val="24"/>
        </w:rPr>
        <w:t>b</w:t>
      </w:r>
      <w:r w:rsidRPr="00AD0784">
        <w:rPr>
          <w:sz w:val="24"/>
          <w:szCs w:val="24"/>
        </w:rPr>
        <w:t>utuhan k</w:t>
      </w:r>
      <w:r w:rsidRPr="00AD0784">
        <w:rPr>
          <w:spacing w:val="-1"/>
          <w:sz w:val="24"/>
          <w:szCs w:val="24"/>
        </w:rPr>
        <w:t>e</w:t>
      </w:r>
      <w:r w:rsidRPr="00AD0784">
        <w:rPr>
          <w:sz w:val="24"/>
          <w:szCs w:val="24"/>
        </w:rPr>
        <w:t>u</w:t>
      </w:r>
      <w:r w:rsidRPr="00AD0784">
        <w:rPr>
          <w:spacing w:val="-1"/>
          <w:sz w:val="24"/>
          <w:szCs w:val="24"/>
        </w:rPr>
        <w:t>a</w:t>
      </w:r>
      <w:r w:rsidRPr="00AD0784">
        <w:rPr>
          <w:spacing w:val="2"/>
          <w:sz w:val="24"/>
          <w:szCs w:val="24"/>
        </w:rPr>
        <w:t>n</w:t>
      </w:r>
      <w:r w:rsidRPr="00AD0784">
        <w:rPr>
          <w:spacing w:val="-2"/>
          <w:sz w:val="24"/>
          <w:szCs w:val="24"/>
        </w:rPr>
        <w:t>g</w:t>
      </w:r>
      <w:r w:rsidRPr="00AD0784">
        <w:rPr>
          <w:spacing w:val="-1"/>
          <w:sz w:val="24"/>
          <w:szCs w:val="24"/>
        </w:rPr>
        <w:t>a</w:t>
      </w:r>
      <w:r w:rsidRPr="00AD0784">
        <w:rPr>
          <w:sz w:val="24"/>
          <w:szCs w:val="24"/>
        </w:rPr>
        <w:t>n s</w:t>
      </w:r>
      <w:r w:rsidRPr="00AD0784">
        <w:rPr>
          <w:spacing w:val="-1"/>
          <w:sz w:val="24"/>
          <w:szCs w:val="24"/>
        </w:rPr>
        <w:t>e</w:t>
      </w:r>
      <w:r w:rsidRPr="00AD0784">
        <w:rPr>
          <w:spacing w:val="2"/>
          <w:sz w:val="24"/>
          <w:szCs w:val="24"/>
        </w:rPr>
        <w:t>k</w:t>
      </w:r>
      <w:r w:rsidR="006D5717" w:rsidRPr="00AD0784">
        <w:rPr>
          <w:sz w:val="24"/>
          <w:szCs w:val="24"/>
        </w:rPr>
        <w:t>olah</w:t>
      </w:r>
      <w:r w:rsidR="003C0BBE" w:rsidRPr="00AD0784">
        <w:rPr>
          <w:sz w:val="24"/>
          <w:szCs w:val="24"/>
        </w:rPr>
        <w:t>.</w:t>
      </w:r>
    </w:p>
    <w:p w:rsidR="00D63254" w:rsidRPr="00AD0784" w:rsidRDefault="005F11F9" w:rsidP="00AD0784">
      <w:pPr>
        <w:pStyle w:val="ListParagraph"/>
        <w:numPr>
          <w:ilvl w:val="0"/>
          <w:numId w:val="6"/>
        </w:numPr>
        <w:spacing w:before="29" w:line="480" w:lineRule="auto"/>
        <w:ind w:left="993" w:hanging="426"/>
        <w:rPr>
          <w:sz w:val="24"/>
          <w:szCs w:val="24"/>
        </w:rPr>
      </w:pPr>
      <w:r w:rsidRPr="00AD0784">
        <w:rPr>
          <w:b/>
          <w:sz w:val="24"/>
          <w:szCs w:val="24"/>
        </w:rPr>
        <w:t xml:space="preserve">Bagi </w:t>
      </w:r>
      <w:r w:rsidRPr="00AD0784">
        <w:rPr>
          <w:b/>
          <w:spacing w:val="-2"/>
          <w:sz w:val="24"/>
          <w:szCs w:val="24"/>
        </w:rPr>
        <w:t>P</w:t>
      </w:r>
      <w:r w:rsidRPr="00AD0784">
        <w:rPr>
          <w:b/>
          <w:spacing w:val="1"/>
          <w:sz w:val="24"/>
          <w:szCs w:val="24"/>
        </w:rPr>
        <w:t>e</w:t>
      </w:r>
      <w:r w:rsidRPr="00AD0784">
        <w:rPr>
          <w:b/>
          <w:spacing w:val="-1"/>
          <w:sz w:val="24"/>
          <w:szCs w:val="24"/>
        </w:rPr>
        <w:t>mer</w:t>
      </w:r>
      <w:r w:rsidRPr="00AD0784">
        <w:rPr>
          <w:b/>
          <w:sz w:val="24"/>
          <w:szCs w:val="24"/>
        </w:rPr>
        <w:t>i</w:t>
      </w:r>
      <w:r w:rsidRPr="00AD0784">
        <w:rPr>
          <w:b/>
          <w:spacing w:val="1"/>
          <w:sz w:val="24"/>
          <w:szCs w:val="24"/>
        </w:rPr>
        <w:t>n</w:t>
      </w:r>
      <w:r w:rsidRPr="00AD0784">
        <w:rPr>
          <w:b/>
          <w:sz w:val="24"/>
          <w:szCs w:val="24"/>
        </w:rPr>
        <w:t>tah</w:t>
      </w:r>
    </w:p>
    <w:p w:rsidR="004C2368" w:rsidRDefault="005F11F9" w:rsidP="00BB1419">
      <w:pPr>
        <w:spacing w:line="480" w:lineRule="auto"/>
        <w:ind w:left="588" w:right="84" w:firstLine="405"/>
        <w:jc w:val="both"/>
        <w:rPr>
          <w:sz w:val="24"/>
          <w:szCs w:val="24"/>
        </w:rPr>
      </w:pPr>
      <w:r w:rsidRPr="00934FEF">
        <w:rPr>
          <w:spacing w:val="1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ini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j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-2"/>
          <w:sz w:val="24"/>
          <w:szCs w:val="24"/>
        </w:rPr>
        <w:t>d</w:t>
      </w:r>
      <w:r w:rsidRPr="00934FEF">
        <w:rPr>
          <w:sz w:val="24"/>
          <w:szCs w:val="24"/>
        </w:rPr>
        <w:t>ikan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rtimb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mb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lan 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bi</w:t>
      </w:r>
      <w:r w:rsidRPr="00934FEF">
        <w:rPr>
          <w:spacing w:val="1"/>
          <w:sz w:val="24"/>
          <w:szCs w:val="24"/>
        </w:rPr>
        <w:t>j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lam bida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nis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rasi pemb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kolah.</w:t>
      </w:r>
    </w:p>
    <w:p w:rsidR="00554997" w:rsidRPr="00934FEF" w:rsidRDefault="00554997" w:rsidP="00BB1419">
      <w:pPr>
        <w:spacing w:line="480" w:lineRule="auto"/>
        <w:ind w:left="588" w:right="84" w:firstLine="405"/>
        <w:jc w:val="both"/>
        <w:rPr>
          <w:sz w:val="24"/>
          <w:szCs w:val="24"/>
        </w:rPr>
      </w:pPr>
    </w:p>
    <w:p w:rsidR="00D63254" w:rsidRPr="0032255C" w:rsidRDefault="005F11F9" w:rsidP="0032255C">
      <w:pPr>
        <w:pStyle w:val="ListParagraph"/>
        <w:numPr>
          <w:ilvl w:val="1"/>
          <w:numId w:val="13"/>
        </w:numPr>
        <w:spacing w:before="15" w:line="480" w:lineRule="auto"/>
        <w:ind w:left="567" w:hanging="567"/>
        <w:rPr>
          <w:sz w:val="24"/>
          <w:szCs w:val="24"/>
        </w:rPr>
      </w:pPr>
      <w:r w:rsidRPr="0032255C">
        <w:rPr>
          <w:b/>
          <w:spacing w:val="-1"/>
          <w:sz w:val="24"/>
          <w:szCs w:val="24"/>
        </w:rPr>
        <w:t>Me</w:t>
      </w:r>
      <w:r w:rsidRPr="0032255C">
        <w:rPr>
          <w:b/>
          <w:sz w:val="24"/>
          <w:szCs w:val="24"/>
        </w:rPr>
        <w:t>todologi P</w:t>
      </w:r>
      <w:r w:rsidRPr="0032255C">
        <w:rPr>
          <w:b/>
          <w:spacing w:val="-1"/>
          <w:sz w:val="24"/>
          <w:szCs w:val="24"/>
        </w:rPr>
        <w:t>e</w:t>
      </w:r>
      <w:r w:rsidRPr="0032255C">
        <w:rPr>
          <w:b/>
          <w:spacing w:val="1"/>
          <w:sz w:val="24"/>
          <w:szCs w:val="24"/>
        </w:rPr>
        <w:t>n</w:t>
      </w:r>
      <w:r w:rsidRPr="0032255C">
        <w:rPr>
          <w:b/>
          <w:spacing w:val="-1"/>
          <w:sz w:val="24"/>
          <w:szCs w:val="24"/>
        </w:rPr>
        <w:t>e</w:t>
      </w:r>
      <w:r w:rsidRPr="0032255C">
        <w:rPr>
          <w:b/>
          <w:sz w:val="24"/>
          <w:szCs w:val="24"/>
        </w:rPr>
        <w:t>l</w:t>
      </w:r>
      <w:r w:rsidRPr="0032255C">
        <w:rPr>
          <w:b/>
          <w:spacing w:val="1"/>
          <w:sz w:val="24"/>
          <w:szCs w:val="24"/>
        </w:rPr>
        <w:t>i</w:t>
      </w:r>
      <w:r w:rsidRPr="0032255C">
        <w:rPr>
          <w:b/>
          <w:sz w:val="24"/>
          <w:szCs w:val="24"/>
        </w:rPr>
        <w:t>tian</w:t>
      </w:r>
    </w:p>
    <w:p w:rsidR="00D63254" w:rsidRPr="0032255C" w:rsidRDefault="005F11F9" w:rsidP="0032255C">
      <w:pPr>
        <w:pStyle w:val="ListParagraph"/>
        <w:numPr>
          <w:ilvl w:val="0"/>
          <w:numId w:val="14"/>
        </w:numPr>
        <w:spacing w:line="480" w:lineRule="auto"/>
        <w:ind w:left="567"/>
        <w:rPr>
          <w:sz w:val="24"/>
          <w:szCs w:val="24"/>
        </w:rPr>
      </w:pPr>
      <w:r w:rsidRPr="0032255C">
        <w:rPr>
          <w:b/>
          <w:spacing w:val="-3"/>
          <w:sz w:val="24"/>
          <w:szCs w:val="24"/>
        </w:rPr>
        <w:t>P</w:t>
      </w:r>
      <w:r w:rsidRPr="0032255C">
        <w:rPr>
          <w:b/>
          <w:spacing w:val="-1"/>
          <w:sz w:val="24"/>
          <w:szCs w:val="24"/>
        </w:rPr>
        <w:t>e</w:t>
      </w:r>
      <w:r w:rsidRPr="0032255C">
        <w:rPr>
          <w:b/>
          <w:spacing w:val="1"/>
          <w:sz w:val="24"/>
          <w:szCs w:val="24"/>
        </w:rPr>
        <w:t>n</w:t>
      </w:r>
      <w:r w:rsidRPr="0032255C">
        <w:rPr>
          <w:b/>
          <w:sz w:val="24"/>
          <w:szCs w:val="24"/>
        </w:rPr>
        <w:t>g</w:t>
      </w:r>
      <w:r w:rsidRPr="0032255C">
        <w:rPr>
          <w:b/>
          <w:spacing w:val="2"/>
          <w:sz w:val="24"/>
          <w:szCs w:val="24"/>
        </w:rPr>
        <w:t>a</w:t>
      </w:r>
      <w:r w:rsidRPr="0032255C">
        <w:rPr>
          <w:b/>
          <w:spacing w:val="-3"/>
          <w:sz w:val="24"/>
          <w:szCs w:val="24"/>
        </w:rPr>
        <w:t>m</w:t>
      </w:r>
      <w:r w:rsidRPr="0032255C">
        <w:rPr>
          <w:b/>
          <w:spacing w:val="2"/>
          <w:sz w:val="24"/>
          <w:szCs w:val="24"/>
        </w:rPr>
        <w:t>a</w:t>
      </w:r>
      <w:r w:rsidRPr="0032255C">
        <w:rPr>
          <w:b/>
          <w:sz w:val="24"/>
          <w:szCs w:val="24"/>
        </w:rPr>
        <w:t>t</w:t>
      </w:r>
      <w:r w:rsidRPr="0032255C">
        <w:rPr>
          <w:b/>
          <w:spacing w:val="1"/>
          <w:sz w:val="24"/>
          <w:szCs w:val="24"/>
        </w:rPr>
        <w:t>a</w:t>
      </w:r>
      <w:r w:rsidRPr="0032255C">
        <w:rPr>
          <w:b/>
          <w:sz w:val="24"/>
          <w:szCs w:val="24"/>
        </w:rPr>
        <w:t>n</w:t>
      </w:r>
      <w:r w:rsidRPr="0032255C">
        <w:rPr>
          <w:b/>
          <w:spacing w:val="1"/>
          <w:sz w:val="24"/>
          <w:szCs w:val="24"/>
        </w:rPr>
        <w:t xml:space="preserve"> </w:t>
      </w:r>
      <w:r w:rsidRPr="0032255C">
        <w:rPr>
          <w:b/>
          <w:i/>
          <w:sz w:val="24"/>
          <w:szCs w:val="24"/>
        </w:rPr>
        <w:t>(</w:t>
      </w:r>
      <w:r w:rsidRPr="0032255C">
        <w:rPr>
          <w:b/>
          <w:i/>
          <w:spacing w:val="-1"/>
          <w:sz w:val="24"/>
          <w:szCs w:val="24"/>
        </w:rPr>
        <w:t>O</w:t>
      </w:r>
      <w:r w:rsidRPr="0032255C">
        <w:rPr>
          <w:b/>
          <w:i/>
          <w:sz w:val="24"/>
          <w:szCs w:val="24"/>
        </w:rPr>
        <w:t>bs</w:t>
      </w:r>
      <w:r w:rsidRPr="0032255C">
        <w:rPr>
          <w:b/>
          <w:i/>
          <w:spacing w:val="-1"/>
          <w:sz w:val="24"/>
          <w:szCs w:val="24"/>
        </w:rPr>
        <w:t>e</w:t>
      </w:r>
      <w:r w:rsidRPr="0032255C">
        <w:rPr>
          <w:b/>
          <w:i/>
          <w:sz w:val="24"/>
          <w:szCs w:val="24"/>
        </w:rPr>
        <w:t>r</w:t>
      </w:r>
      <w:r w:rsidRPr="0032255C">
        <w:rPr>
          <w:b/>
          <w:i/>
          <w:spacing w:val="-1"/>
          <w:sz w:val="24"/>
          <w:szCs w:val="24"/>
        </w:rPr>
        <w:t>v</w:t>
      </w:r>
      <w:r w:rsidRPr="0032255C">
        <w:rPr>
          <w:b/>
          <w:i/>
          <w:sz w:val="24"/>
          <w:szCs w:val="24"/>
        </w:rPr>
        <w:t>at</w:t>
      </w:r>
      <w:r w:rsidRPr="0032255C">
        <w:rPr>
          <w:b/>
          <w:i/>
          <w:spacing w:val="3"/>
          <w:sz w:val="24"/>
          <w:szCs w:val="24"/>
        </w:rPr>
        <w:t>i</w:t>
      </w:r>
      <w:r w:rsidRPr="0032255C">
        <w:rPr>
          <w:b/>
          <w:i/>
          <w:sz w:val="24"/>
          <w:szCs w:val="24"/>
        </w:rPr>
        <w:t>o</w:t>
      </w:r>
      <w:r w:rsidRPr="0032255C">
        <w:rPr>
          <w:b/>
          <w:i/>
          <w:spacing w:val="1"/>
          <w:sz w:val="24"/>
          <w:szCs w:val="24"/>
        </w:rPr>
        <w:t>n</w:t>
      </w:r>
      <w:r w:rsidRPr="0032255C">
        <w:rPr>
          <w:b/>
          <w:i/>
          <w:sz w:val="24"/>
          <w:szCs w:val="24"/>
        </w:rPr>
        <w:t>)</w:t>
      </w:r>
    </w:p>
    <w:p w:rsidR="00D63254" w:rsidRPr="00934FEF" w:rsidRDefault="005F11F9" w:rsidP="003C2501">
      <w:pPr>
        <w:spacing w:line="480" w:lineRule="auto"/>
        <w:ind w:right="78" w:firstLine="567"/>
        <w:jc w:val="both"/>
        <w:rPr>
          <w:sz w:val="24"/>
          <w:szCs w:val="24"/>
        </w:rPr>
      </w:pPr>
      <w:r w:rsidRPr="00934FEF">
        <w:rPr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rup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metode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umpu</w:t>
      </w:r>
      <w:r w:rsidRPr="00934FEF">
        <w:rPr>
          <w:spacing w:val="1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n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ta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ca</w:t>
      </w:r>
      <w:r w:rsidRPr="00934FEF">
        <w:rPr>
          <w:sz w:val="24"/>
          <w:szCs w:val="24"/>
        </w:rPr>
        <w:t>ra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mat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n </w:t>
      </w:r>
      <w:r w:rsidRPr="00934FEF">
        <w:rPr>
          <w:spacing w:val="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s</w:t>
      </w:r>
      <w:r w:rsidRPr="00934FEF">
        <w:rPr>
          <w:spacing w:val="2"/>
          <w:sz w:val="24"/>
          <w:szCs w:val="24"/>
        </w:rPr>
        <w:t>u</w:t>
      </w:r>
      <w:r w:rsidRPr="00934FEF">
        <w:rPr>
          <w:sz w:val="24"/>
          <w:szCs w:val="24"/>
        </w:rPr>
        <w:t>ng 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kolah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z w:val="24"/>
          <w:szCs w:val="24"/>
        </w:rPr>
        <w:t>untuk</w:t>
      </w:r>
      <w:r w:rsidRPr="00934FEF">
        <w:rPr>
          <w:spacing w:val="3"/>
          <w:sz w:val="24"/>
          <w:szCs w:val="24"/>
        </w:rPr>
        <w:t xml:space="preserve"> 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mba</w:t>
      </w:r>
      <w:r w:rsidRPr="00934FEF">
        <w:rPr>
          <w:spacing w:val="-1"/>
          <w:sz w:val="24"/>
          <w:szCs w:val="24"/>
        </w:rPr>
        <w:t>ra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k</w:t>
      </w:r>
      <w:r w:rsidRPr="00934FEF">
        <w:rPr>
          <w:spacing w:val="2"/>
          <w:sz w:val="24"/>
          <w:szCs w:val="24"/>
        </w:rPr>
        <w:t>o</w:t>
      </w:r>
      <w:r w:rsidRPr="00934FEF">
        <w:rPr>
          <w:sz w:val="24"/>
          <w:szCs w:val="24"/>
        </w:rPr>
        <w:t>lah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tent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b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na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5"/>
          <w:sz w:val="24"/>
          <w:szCs w:val="24"/>
        </w:rPr>
        <w:t>p</w:t>
      </w:r>
      <w:r w:rsidRPr="00934FEF">
        <w:rPr>
          <w:sz w:val="24"/>
          <w:szCs w:val="24"/>
        </w:rPr>
        <w:t>ros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s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laks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</w:t>
      </w:r>
      <w:r w:rsidRPr="00934FEF">
        <w:rPr>
          <w:spacing w:val="4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ft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Ul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p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d</w:t>
      </w:r>
      <w:r w:rsidRPr="00934FEF">
        <w:rPr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MP</w:t>
      </w:r>
      <w:r w:rsidRPr="00934FEF">
        <w:rPr>
          <w:spacing w:val="-8"/>
          <w:sz w:val="24"/>
          <w:szCs w:val="24"/>
        </w:rPr>
        <w:t xml:space="preserve"> </w:t>
      </w:r>
      <w:r w:rsidRPr="00934FEF">
        <w:rPr>
          <w:spacing w:val="-2"/>
          <w:sz w:val="24"/>
          <w:szCs w:val="24"/>
        </w:rPr>
        <w:t>B</w:t>
      </w:r>
      <w:r w:rsidRPr="00934FEF">
        <w:rPr>
          <w:sz w:val="24"/>
          <w:szCs w:val="24"/>
        </w:rPr>
        <w:t>ina Pu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 xml:space="preserve">ra </w:t>
      </w:r>
      <w:r w:rsidRPr="00934FEF">
        <w:rPr>
          <w:spacing w:val="-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mpu</w:t>
      </w:r>
      <w:r w:rsidRPr="00934FEF">
        <w:rPr>
          <w:spacing w:val="3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pacing w:val="-17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h.</w:t>
      </w:r>
    </w:p>
    <w:p w:rsidR="00D63254" w:rsidRPr="00934FEF" w:rsidRDefault="005F11F9" w:rsidP="002F37B9">
      <w:pPr>
        <w:pStyle w:val="ListParagraph"/>
        <w:numPr>
          <w:ilvl w:val="0"/>
          <w:numId w:val="14"/>
        </w:numPr>
        <w:spacing w:before="14" w:line="480" w:lineRule="auto"/>
        <w:ind w:left="567"/>
        <w:rPr>
          <w:sz w:val="24"/>
          <w:szCs w:val="24"/>
        </w:rPr>
      </w:pPr>
      <w:r w:rsidRPr="00934FEF">
        <w:rPr>
          <w:b/>
          <w:sz w:val="24"/>
          <w:szCs w:val="24"/>
        </w:rPr>
        <w:t>Wa</w:t>
      </w:r>
      <w:r w:rsidRPr="00934FEF">
        <w:rPr>
          <w:b/>
          <w:spacing w:val="2"/>
          <w:sz w:val="24"/>
          <w:szCs w:val="24"/>
        </w:rPr>
        <w:t>w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pacing w:val="-1"/>
          <w:sz w:val="24"/>
          <w:szCs w:val="24"/>
        </w:rPr>
        <w:t>c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-1"/>
          <w:sz w:val="24"/>
          <w:szCs w:val="24"/>
        </w:rPr>
        <w:t>r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i/>
          <w:sz w:val="24"/>
          <w:szCs w:val="24"/>
        </w:rPr>
        <w:t>(In</w:t>
      </w:r>
      <w:r w:rsidRPr="00934FEF">
        <w:rPr>
          <w:b/>
          <w:i/>
          <w:spacing w:val="1"/>
          <w:sz w:val="24"/>
          <w:szCs w:val="24"/>
        </w:rPr>
        <w:t>t</w:t>
      </w:r>
      <w:r w:rsidRPr="00934FEF">
        <w:rPr>
          <w:b/>
          <w:i/>
          <w:spacing w:val="-1"/>
          <w:sz w:val="24"/>
          <w:szCs w:val="24"/>
        </w:rPr>
        <w:t>e</w:t>
      </w:r>
      <w:r w:rsidRPr="00934FEF">
        <w:rPr>
          <w:b/>
          <w:i/>
          <w:sz w:val="24"/>
          <w:szCs w:val="24"/>
        </w:rPr>
        <w:t>r</w:t>
      </w:r>
      <w:r w:rsidRPr="00934FEF">
        <w:rPr>
          <w:b/>
          <w:i/>
          <w:spacing w:val="-1"/>
          <w:sz w:val="24"/>
          <w:szCs w:val="24"/>
        </w:rPr>
        <w:t>v</w:t>
      </w:r>
      <w:r w:rsidRPr="00934FEF">
        <w:rPr>
          <w:b/>
          <w:i/>
          <w:sz w:val="24"/>
          <w:szCs w:val="24"/>
        </w:rPr>
        <w:t>iew)</w:t>
      </w:r>
    </w:p>
    <w:p w:rsidR="00BB1419" w:rsidRPr="009D0DB7" w:rsidRDefault="00A965C5" w:rsidP="009D0DB7">
      <w:pPr>
        <w:spacing w:line="480" w:lineRule="auto"/>
        <w:ind w:right="82" w:firstLine="567"/>
        <w:jc w:val="both"/>
        <w:rPr>
          <w:sz w:val="24"/>
          <w:szCs w:val="24"/>
        </w:rPr>
      </w:pPr>
      <w:r w:rsidRPr="00A965C5">
        <w:rPr>
          <w:sz w:val="24"/>
          <w:szCs w:val="24"/>
        </w:rPr>
        <w:t>M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rup</w:t>
      </w:r>
      <w:r w:rsidRPr="00A965C5">
        <w:rPr>
          <w:spacing w:val="-2"/>
          <w:sz w:val="24"/>
          <w:szCs w:val="24"/>
        </w:rPr>
        <w:t>a</w:t>
      </w:r>
      <w:r w:rsidRPr="00A965C5">
        <w:rPr>
          <w:sz w:val="24"/>
          <w:szCs w:val="24"/>
        </w:rPr>
        <w:t>k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metode </w:t>
      </w:r>
      <w:r w:rsidRPr="00A965C5">
        <w:rPr>
          <w:spacing w:val="2"/>
          <w:sz w:val="24"/>
          <w:szCs w:val="24"/>
        </w:rPr>
        <w:t>p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z w:val="24"/>
          <w:szCs w:val="24"/>
        </w:rPr>
        <w:t>umpu</w:t>
      </w:r>
      <w:r w:rsidRPr="00A965C5">
        <w:rPr>
          <w:spacing w:val="1"/>
          <w:sz w:val="24"/>
          <w:szCs w:val="24"/>
        </w:rPr>
        <w:t>la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ta d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pacing w:val="3"/>
          <w:sz w:val="24"/>
          <w:szCs w:val="24"/>
        </w:rPr>
        <w:t>m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lakuk</w:t>
      </w:r>
      <w:r w:rsidRPr="00A965C5">
        <w:rPr>
          <w:spacing w:val="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w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w</w:t>
      </w:r>
      <w:r w:rsidRPr="00A965C5">
        <w:rPr>
          <w:spacing w:val="-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1"/>
          <w:sz w:val="24"/>
          <w:szCs w:val="24"/>
        </w:rPr>
        <w:t>ca</w:t>
      </w:r>
      <w:r w:rsidRPr="00A965C5">
        <w:rPr>
          <w:spacing w:val="1"/>
          <w:sz w:val="24"/>
          <w:szCs w:val="24"/>
        </w:rPr>
        <w:t>r</w:t>
      </w:r>
      <w:r w:rsidRPr="00A965C5">
        <w:rPr>
          <w:sz w:val="24"/>
          <w:szCs w:val="24"/>
        </w:rPr>
        <w:t>a d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staf k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u</w:t>
      </w:r>
      <w:r w:rsidRPr="00A965C5">
        <w:rPr>
          <w:spacing w:val="-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4"/>
          <w:sz w:val="24"/>
          <w:szCs w:val="24"/>
        </w:rPr>
        <w:t xml:space="preserve"> </w:t>
      </w:r>
      <w:r w:rsidRPr="00A965C5">
        <w:rPr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4"/>
          <w:sz w:val="24"/>
          <w:szCs w:val="24"/>
        </w:rPr>
        <w:t xml:space="preserve"> </w:t>
      </w:r>
      <w:r w:rsidRPr="00A965C5">
        <w:rPr>
          <w:sz w:val="24"/>
          <w:szCs w:val="24"/>
        </w:rPr>
        <w:t>p</w:t>
      </w:r>
      <w:r w:rsidRPr="00A965C5">
        <w:rPr>
          <w:spacing w:val="1"/>
          <w:sz w:val="24"/>
          <w:szCs w:val="24"/>
        </w:rPr>
        <w:t>e</w:t>
      </w:r>
      <w:r w:rsidRPr="00A965C5">
        <w:rPr>
          <w:sz w:val="24"/>
          <w:szCs w:val="24"/>
        </w:rPr>
        <w:t>rt</w:t>
      </w:r>
      <w:r w:rsidRPr="00A965C5">
        <w:rPr>
          <w:spacing w:val="-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1"/>
          <w:sz w:val="24"/>
          <w:szCs w:val="24"/>
        </w:rPr>
        <w:t>aa</w:t>
      </w:r>
      <w:r w:rsidRPr="00A965C5">
        <w:rPr>
          <w:spacing w:val="3"/>
          <w:sz w:val="24"/>
          <w:szCs w:val="24"/>
        </w:rPr>
        <w:t>n</w:t>
      </w:r>
      <w:r w:rsidRPr="00A965C5">
        <w:rPr>
          <w:spacing w:val="-1"/>
          <w:sz w:val="24"/>
          <w:szCs w:val="24"/>
        </w:rPr>
        <w:t>-</w:t>
      </w:r>
      <w:r w:rsidRPr="00A965C5">
        <w:rPr>
          <w:sz w:val="24"/>
          <w:szCs w:val="24"/>
        </w:rPr>
        <w:t>p</w:t>
      </w:r>
      <w:r w:rsidRPr="00A965C5">
        <w:rPr>
          <w:spacing w:val="1"/>
          <w:sz w:val="24"/>
          <w:szCs w:val="24"/>
        </w:rPr>
        <w:t>e</w:t>
      </w:r>
      <w:r w:rsidRPr="00A965C5">
        <w:rPr>
          <w:sz w:val="24"/>
          <w:szCs w:val="24"/>
        </w:rPr>
        <w:t>rt</w:t>
      </w:r>
      <w:r w:rsidRPr="00A965C5">
        <w:rPr>
          <w:spacing w:val="-1"/>
          <w:sz w:val="24"/>
          <w:szCs w:val="24"/>
        </w:rPr>
        <w:t>a</w:t>
      </w:r>
      <w:r w:rsidRPr="00A965C5">
        <w:rPr>
          <w:spacing w:val="5"/>
          <w:sz w:val="24"/>
          <w:szCs w:val="24"/>
        </w:rPr>
        <w:t>n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1"/>
          <w:sz w:val="24"/>
          <w:szCs w:val="24"/>
        </w:rPr>
        <w:t>a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7"/>
          <w:sz w:val="24"/>
          <w:szCs w:val="24"/>
        </w:rPr>
        <w:t xml:space="preserve"> 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z w:val="24"/>
          <w:szCs w:val="24"/>
        </w:rPr>
        <w:t xml:space="preserve">g </w:t>
      </w:r>
      <w:r w:rsidRPr="00A965C5">
        <w:rPr>
          <w:spacing w:val="2"/>
          <w:sz w:val="24"/>
          <w:szCs w:val="24"/>
        </w:rPr>
        <w:t>b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rhub</w:t>
      </w:r>
      <w:r w:rsidRPr="00A965C5">
        <w:rPr>
          <w:spacing w:val="-1"/>
          <w:sz w:val="24"/>
          <w:szCs w:val="24"/>
        </w:rPr>
        <w:t>u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7"/>
          <w:sz w:val="24"/>
          <w:szCs w:val="24"/>
        </w:rPr>
        <w:t xml:space="preserve"> </w:t>
      </w:r>
      <w:r w:rsidRPr="00A965C5">
        <w:rPr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4"/>
          <w:sz w:val="24"/>
          <w:szCs w:val="24"/>
        </w:rPr>
        <w:t xml:space="preserve"> </w:t>
      </w:r>
      <w:r w:rsidRPr="00A965C5">
        <w:rPr>
          <w:sz w:val="24"/>
          <w:szCs w:val="24"/>
        </w:rPr>
        <w:t>p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l</w:t>
      </w:r>
      <w:r w:rsidRPr="00A965C5">
        <w:rPr>
          <w:spacing w:val="2"/>
          <w:sz w:val="24"/>
          <w:szCs w:val="24"/>
        </w:rPr>
        <w:t>a</w:t>
      </w:r>
      <w:r w:rsidRPr="00A965C5">
        <w:rPr>
          <w:sz w:val="24"/>
          <w:szCs w:val="24"/>
        </w:rPr>
        <w:t>ks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-1"/>
          <w:sz w:val="24"/>
          <w:szCs w:val="24"/>
        </w:rPr>
        <w:t>aa</w:t>
      </w:r>
      <w:r w:rsidRPr="00A965C5">
        <w:rPr>
          <w:sz w:val="24"/>
          <w:szCs w:val="24"/>
        </w:rPr>
        <w:t>n pemb</w:t>
      </w:r>
      <w:r w:rsidRPr="00A965C5">
        <w:rPr>
          <w:spacing w:val="2"/>
          <w:sz w:val="24"/>
          <w:szCs w:val="24"/>
        </w:rPr>
        <w:t>a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1"/>
          <w:sz w:val="24"/>
          <w:szCs w:val="24"/>
        </w:rPr>
        <w:t>a</w:t>
      </w:r>
      <w:r w:rsidRPr="00A965C5">
        <w:rPr>
          <w:sz w:val="24"/>
          <w:szCs w:val="24"/>
        </w:rPr>
        <w:t>r</w:t>
      </w:r>
      <w:r w:rsidRPr="00A965C5">
        <w:rPr>
          <w:spacing w:val="-2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pacing w:val="2"/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ft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r Ul</w:t>
      </w:r>
      <w:r w:rsidRPr="00A965C5">
        <w:rPr>
          <w:spacing w:val="1"/>
          <w:sz w:val="24"/>
          <w:szCs w:val="24"/>
        </w:rPr>
        <w:t>a</w:t>
      </w:r>
      <w:r w:rsidRPr="00A965C5">
        <w:rPr>
          <w:sz w:val="24"/>
          <w:szCs w:val="24"/>
        </w:rPr>
        <w:t>ng.</w:t>
      </w:r>
    </w:p>
    <w:p w:rsidR="00D63254" w:rsidRPr="00934FEF" w:rsidRDefault="005F11F9" w:rsidP="0032255C">
      <w:pPr>
        <w:pStyle w:val="ListParagraph"/>
        <w:numPr>
          <w:ilvl w:val="0"/>
          <w:numId w:val="14"/>
        </w:numPr>
        <w:spacing w:before="15" w:line="480" w:lineRule="auto"/>
        <w:ind w:left="567"/>
        <w:rPr>
          <w:sz w:val="24"/>
          <w:szCs w:val="24"/>
        </w:rPr>
      </w:pPr>
      <w:r w:rsidRPr="00934FEF">
        <w:rPr>
          <w:b/>
          <w:sz w:val="24"/>
          <w:szCs w:val="24"/>
        </w:rPr>
        <w:t>Ti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z w:val="24"/>
          <w:szCs w:val="24"/>
        </w:rPr>
        <w:t>jauan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1"/>
          <w:sz w:val="24"/>
          <w:szCs w:val="24"/>
        </w:rPr>
        <w:t>u</w:t>
      </w:r>
      <w:r w:rsidRPr="00934FEF">
        <w:rPr>
          <w:b/>
          <w:sz w:val="24"/>
          <w:szCs w:val="24"/>
        </w:rPr>
        <w:t>staka</w:t>
      </w:r>
    </w:p>
    <w:p w:rsidR="00A965C5" w:rsidRPr="00934FEF" w:rsidRDefault="00A965C5" w:rsidP="00A965C5">
      <w:pPr>
        <w:spacing w:line="480" w:lineRule="auto"/>
        <w:ind w:right="83" w:firstLine="567"/>
        <w:jc w:val="both"/>
        <w:rPr>
          <w:sz w:val="24"/>
          <w:szCs w:val="24"/>
        </w:rPr>
      </w:pPr>
      <w:r w:rsidRPr="00A965C5">
        <w:rPr>
          <w:spacing w:val="1"/>
          <w:sz w:val="24"/>
          <w:szCs w:val="24"/>
        </w:rPr>
        <w:t>Metode p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z w:val="24"/>
          <w:szCs w:val="24"/>
        </w:rPr>
        <w:t>umpu</w:t>
      </w:r>
      <w:r w:rsidRPr="00A965C5">
        <w:rPr>
          <w:spacing w:val="1"/>
          <w:sz w:val="24"/>
          <w:szCs w:val="24"/>
        </w:rPr>
        <w:t>l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2"/>
          <w:sz w:val="24"/>
          <w:szCs w:val="24"/>
        </w:rPr>
        <w:t xml:space="preserve"> d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ta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pacing w:val="-2"/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4"/>
          <w:sz w:val="24"/>
          <w:szCs w:val="24"/>
        </w:rPr>
        <w:t xml:space="preserve"> </w:t>
      </w:r>
      <w:r w:rsidRPr="00A965C5">
        <w:rPr>
          <w:spacing w:val="1"/>
          <w:sz w:val="24"/>
          <w:szCs w:val="24"/>
        </w:rPr>
        <w:t>c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 xml:space="preserve">ra </w:t>
      </w:r>
      <w:r w:rsidRPr="00A965C5">
        <w:rPr>
          <w:spacing w:val="3"/>
          <w:sz w:val="24"/>
          <w:szCs w:val="24"/>
        </w:rPr>
        <w:t>m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n</w:t>
      </w:r>
      <w:r w:rsidRPr="00A965C5">
        <w:rPr>
          <w:spacing w:val="-1"/>
          <w:sz w:val="24"/>
          <w:szCs w:val="24"/>
        </w:rPr>
        <w:t>c</w:t>
      </w:r>
      <w:r w:rsidRPr="00A965C5">
        <w:rPr>
          <w:spacing w:val="1"/>
          <w:sz w:val="24"/>
          <w:szCs w:val="24"/>
        </w:rPr>
        <w:t>a</w:t>
      </w:r>
      <w:r w:rsidRPr="00A965C5">
        <w:rPr>
          <w:sz w:val="24"/>
          <w:szCs w:val="24"/>
        </w:rPr>
        <w:t>ri</w:t>
      </w:r>
      <w:r w:rsidRPr="00A965C5">
        <w:rPr>
          <w:spacing w:val="2"/>
          <w:sz w:val="24"/>
          <w:szCs w:val="24"/>
        </w:rPr>
        <w:t xml:space="preserve"> </w:t>
      </w:r>
      <w:r w:rsidRPr="00A965C5">
        <w:rPr>
          <w:sz w:val="24"/>
          <w:szCs w:val="24"/>
        </w:rPr>
        <w:t>buku</w:t>
      </w:r>
      <w:r w:rsidRPr="00A965C5">
        <w:rPr>
          <w:spacing w:val="-1"/>
          <w:sz w:val="24"/>
          <w:szCs w:val="24"/>
        </w:rPr>
        <w:t>-</w:t>
      </w:r>
      <w:r w:rsidRPr="00A965C5">
        <w:rPr>
          <w:sz w:val="24"/>
          <w:szCs w:val="24"/>
        </w:rPr>
        <w:t>buku</w:t>
      </w:r>
      <w:r w:rsidR="004E1FC1">
        <w:rPr>
          <w:spacing w:val="4"/>
          <w:sz w:val="24"/>
          <w:szCs w:val="24"/>
        </w:rPr>
        <w:t xml:space="preserve"> 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z w:val="24"/>
          <w:szCs w:val="24"/>
        </w:rPr>
        <w:t>g d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p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t</w:t>
      </w:r>
      <w:r w:rsidRPr="00A965C5">
        <w:rPr>
          <w:spacing w:val="2"/>
          <w:sz w:val="24"/>
          <w:szCs w:val="24"/>
        </w:rPr>
        <w:t xml:space="preserve"> d</w:t>
      </w:r>
      <w:r w:rsidRPr="00A965C5">
        <w:rPr>
          <w:sz w:val="24"/>
          <w:szCs w:val="24"/>
        </w:rPr>
        <w:t>i</w:t>
      </w:r>
      <w:r w:rsidRPr="00A965C5">
        <w:rPr>
          <w:spacing w:val="-2"/>
          <w:sz w:val="24"/>
          <w:szCs w:val="24"/>
        </w:rPr>
        <w:t>g</w:t>
      </w:r>
      <w:r w:rsidRPr="00A965C5">
        <w:rPr>
          <w:sz w:val="24"/>
          <w:szCs w:val="24"/>
        </w:rPr>
        <w:t>un</w:t>
      </w:r>
      <w:r w:rsidRPr="00A965C5">
        <w:rPr>
          <w:spacing w:val="-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k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2"/>
          <w:sz w:val="24"/>
          <w:szCs w:val="24"/>
        </w:rPr>
        <w:t xml:space="preserve"> </w:t>
      </w:r>
      <w:r w:rsidRPr="00A965C5">
        <w:rPr>
          <w:sz w:val="24"/>
          <w:szCs w:val="24"/>
        </w:rPr>
        <w:t>untuk</w:t>
      </w:r>
      <w:r w:rsidRPr="00A965C5">
        <w:rPr>
          <w:spacing w:val="2"/>
          <w:sz w:val="24"/>
          <w:szCs w:val="24"/>
        </w:rPr>
        <w:t xml:space="preserve"> </w:t>
      </w:r>
      <w:r w:rsidRPr="00A965C5">
        <w:rPr>
          <w:sz w:val="24"/>
          <w:szCs w:val="24"/>
        </w:rPr>
        <w:t>meng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t</w:t>
      </w:r>
      <w:r w:rsidRPr="00A965C5">
        <w:rPr>
          <w:spacing w:val="2"/>
          <w:sz w:val="24"/>
          <w:szCs w:val="24"/>
        </w:rPr>
        <w:t>a</w:t>
      </w:r>
      <w:r w:rsidRPr="00A965C5">
        <w:rPr>
          <w:sz w:val="24"/>
          <w:szCs w:val="24"/>
        </w:rPr>
        <w:t>hui</w:t>
      </w:r>
      <w:r w:rsidRPr="00A965C5">
        <w:rPr>
          <w:spacing w:val="2"/>
          <w:sz w:val="24"/>
          <w:szCs w:val="24"/>
        </w:rPr>
        <w:t xml:space="preserve"> </w:t>
      </w:r>
      <w:r w:rsidRPr="00A965C5">
        <w:rPr>
          <w:sz w:val="24"/>
          <w:szCs w:val="24"/>
        </w:rPr>
        <w:t>s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mua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b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h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2"/>
          <w:sz w:val="24"/>
          <w:szCs w:val="24"/>
        </w:rPr>
        <w:t xml:space="preserve"> </w:t>
      </w:r>
      <w:r w:rsidRPr="00A965C5">
        <w:rPr>
          <w:sz w:val="24"/>
          <w:szCs w:val="24"/>
        </w:rPr>
        <w:t>te</w:t>
      </w:r>
      <w:r w:rsidRPr="00A965C5">
        <w:rPr>
          <w:spacing w:val="-1"/>
          <w:sz w:val="24"/>
          <w:szCs w:val="24"/>
        </w:rPr>
        <w:t>r</w:t>
      </w:r>
      <w:r w:rsidRPr="00A965C5">
        <w:rPr>
          <w:sz w:val="24"/>
          <w:szCs w:val="24"/>
        </w:rPr>
        <w:t>tu</w:t>
      </w:r>
      <w:r w:rsidRPr="00A965C5">
        <w:rPr>
          <w:spacing w:val="1"/>
          <w:sz w:val="24"/>
          <w:szCs w:val="24"/>
        </w:rPr>
        <w:t>l</w:t>
      </w:r>
      <w:r w:rsidRPr="00A965C5">
        <w:rPr>
          <w:sz w:val="24"/>
          <w:szCs w:val="24"/>
        </w:rPr>
        <w:t>is</w:t>
      </w:r>
      <w:r w:rsidRPr="00A965C5">
        <w:rPr>
          <w:spacing w:val="5"/>
          <w:sz w:val="24"/>
          <w:szCs w:val="24"/>
        </w:rPr>
        <w:t xml:space="preserve"> 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-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z w:val="24"/>
          <w:szCs w:val="24"/>
        </w:rPr>
        <w:t>g b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rk</w:t>
      </w:r>
      <w:r w:rsidRPr="00A965C5">
        <w:rPr>
          <w:spacing w:val="-2"/>
          <w:sz w:val="24"/>
          <w:szCs w:val="24"/>
        </w:rPr>
        <w:t>a</w:t>
      </w:r>
      <w:r w:rsidRPr="00A965C5">
        <w:rPr>
          <w:sz w:val="24"/>
          <w:szCs w:val="24"/>
        </w:rPr>
        <w:t>i</w:t>
      </w:r>
      <w:r w:rsidRPr="00A965C5">
        <w:rPr>
          <w:spacing w:val="1"/>
          <w:sz w:val="24"/>
          <w:szCs w:val="24"/>
        </w:rPr>
        <w:t>t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e</w:t>
      </w:r>
      <w:r w:rsidRPr="00A965C5">
        <w:rPr>
          <w:spacing w:val="2"/>
          <w:sz w:val="24"/>
          <w:szCs w:val="24"/>
        </w:rPr>
        <w:t>n</w:t>
      </w:r>
      <w:r w:rsidRPr="00A965C5">
        <w:rPr>
          <w:sz w:val="24"/>
          <w:szCs w:val="24"/>
        </w:rPr>
        <w:t>g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pokok</w:t>
      </w:r>
      <w:r w:rsidRPr="00A965C5">
        <w:rPr>
          <w:spacing w:val="3"/>
          <w:sz w:val="24"/>
          <w:szCs w:val="24"/>
        </w:rPr>
        <w:t xml:space="preserve"> </w:t>
      </w:r>
      <w:r w:rsidRPr="00A965C5">
        <w:rPr>
          <w:sz w:val="24"/>
          <w:szCs w:val="24"/>
        </w:rPr>
        <w:t>p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rm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s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la</w:t>
      </w:r>
      <w:r w:rsidRPr="00A965C5">
        <w:rPr>
          <w:spacing w:val="2"/>
          <w:sz w:val="24"/>
          <w:szCs w:val="24"/>
        </w:rPr>
        <w:t>h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n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s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hi</w:t>
      </w:r>
      <w:r w:rsidRPr="00A965C5">
        <w:rPr>
          <w:spacing w:val="3"/>
          <w:sz w:val="24"/>
          <w:szCs w:val="24"/>
        </w:rPr>
        <w:t>n</w:t>
      </w:r>
      <w:r w:rsidRPr="00A965C5">
        <w:rPr>
          <w:sz w:val="24"/>
          <w:szCs w:val="24"/>
        </w:rPr>
        <w:t>g</w:t>
      </w:r>
      <w:r w:rsidRPr="00A965C5">
        <w:rPr>
          <w:spacing w:val="-2"/>
          <w:sz w:val="24"/>
          <w:szCs w:val="24"/>
        </w:rPr>
        <w:t>g</w:t>
      </w:r>
      <w:r w:rsidRPr="00A965C5">
        <w:rPr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 xml:space="preserve"> </w:t>
      </w:r>
      <w:r w:rsidRPr="00A965C5">
        <w:rPr>
          <w:sz w:val="24"/>
          <w:szCs w:val="24"/>
        </w:rPr>
        <w:t>p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nul</w:t>
      </w:r>
      <w:r w:rsidRPr="00A965C5">
        <w:rPr>
          <w:spacing w:val="1"/>
          <w:sz w:val="24"/>
          <w:szCs w:val="24"/>
        </w:rPr>
        <w:t>i</w:t>
      </w:r>
      <w:r w:rsidRPr="00A965C5">
        <w:rPr>
          <w:sz w:val="24"/>
          <w:szCs w:val="24"/>
        </w:rPr>
        <w:t>s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d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p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>t</w:t>
      </w:r>
      <w:r w:rsidRPr="00A965C5">
        <w:rPr>
          <w:spacing w:val="1"/>
          <w:sz w:val="24"/>
          <w:szCs w:val="24"/>
        </w:rPr>
        <w:t xml:space="preserve"> </w:t>
      </w:r>
      <w:r w:rsidRPr="00A965C5">
        <w:rPr>
          <w:sz w:val="24"/>
          <w:szCs w:val="24"/>
        </w:rPr>
        <w:t>memp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r</w:t>
      </w:r>
      <w:r w:rsidRPr="00A965C5">
        <w:rPr>
          <w:spacing w:val="1"/>
          <w:sz w:val="24"/>
          <w:szCs w:val="24"/>
        </w:rPr>
        <w:t>o</w:t>
      </w:r>
      <w:r w:rsidRPr="00A965C5">
        <w:rPr>
          <w:sz w:val="24"/>
          <w:szCs w:val="24"/>
        </w:rPr>
        <w:t>leh d</w:t>
      </w:r>
      <w:r w:rsidRPr="00A965C5">
        <w:rPr>
          <w:spacing w:val="-1"/>
          <w:sz w:val="24"/>
          <w:szCs w:val="24"/>
        </w:rPr>
        <w:t>a</w:t>
      </w:r>
      <w:r w:rsidRPr="00A965C5">
        <w:rPr>
          <w:sz w:val="24"/>
          <w:szCs w:val="24"/>
        </w:rPr>
        <w:t xml:space="preserve">ta </w:t>
      </w:r>
      <w:r w:rsidRPr="00A965C5">
        <w:rPr>
          <w:spacing w:val="-5"/>
          <w:sz w:val="24"/>
          <w:szCs w:val="24"/>
        </w:rPr>
        <w:t>y</w:t>
      </w:r>
      <w:r w:rsidRPr="00A965C5">
        <w:rPr>
          <w:spacing w:val="1"/>
          <w:sz w:val="24"/>
          <w:szCs w:val="24"/>
        </w:rPr>
        <w:t>a</w:t>
      </w:r>
      <w:r w:rsidRPr="00A965C5">
        <w:rPr>
          <w:spacing w:val="2"/>
          <w:sz w:val="24"/>
          <w:szCs w:val="24"/>
        </w:rPr>
        <w:t>n</w:t>
      </w:r>
      <w:r w:rsidRPr="00A965C5">
        <w:rPr>
          <w:sz w:val="24"/>
          <w:szCs w:val="24"/>
        </w:rPr>
        <w:t>g</w:t>
      </w:r>
      <w:r w:rsidRPr="00A965C5">
        <w:rPr>
          <w:spacing w:val="-2"/>
          <w:sz w:val="24"/>
          <w:szCs w:val="24"/>
        </w:rPr>
        <w:t xml:space="preserve"> </w:t>
      </w:r>
      <w:r w:rsidRPr="00A965C5">
        <w:rPr>
          <w:spacing w:val="3"/>
          <w:sz w:val="24"/>
          <w:szCs w:val="24"/>
        </w:rPr>
        <w:t>t</w:t>
      </w:r>
      <w:r w:rsidRPr="00A965C5">
        <w:rPr>
          <w:spacing w:val="-1"/>
          <w:sz w:val="24"/>
          <w:szCs w:val="24"/>
        </w:rPr>
        <w:t>e</w:t>
      </w:r>
      <w:r w:rsidRPr="00A965C5">
        <w:rPr>
          <w:sz w:val="24"/>
          <w:szCs w:val="24"/>
        </w:rPr>
        <w:t>rk</w:t>
      </w:r>
      <w:r w:rsidRPr="00A965C5">
        <w:rPr>
          <w:spacing w:val="-2"/>
          <w:sz w:val="24"/>
          <w:szCs w:val="24"/>
        </w:rPr>
        <w:t>a</w:t>
      </w:r>
      <w:r w:rsidRPr="00A965C5">
        <w:rPr>
          <w:sz w:val="24"/>
          <w:szCs w:val="24"/>
        </w:rPr>
        <w:t>it.</w:t>
      </w:r>
    </w:p>
    <w:p w:rsidR="00D63254" w:rsidRPr="00934FEF" w:rsidRDefault="005F11F9" w:rsidP="0032255C">
      <w:pPr>
        <w:pStyle w:val="ListParagraph"/>
        <w:numPr>
          <w:ilvl w:val="0"/>
          <w:numId w:val="14"/>
        </w:numPr>
        <w:spacing w:before="15" w:line="480" w:lineRule="auto"/>
        <w:ind w:left="567" w:hanging="567"/>
        <w:rPr>
          <w:sz w:val="24"/>
          <w:szCs w:val="24"/>
        </w:rPr>
      </w:pPr>
      <w:r w:rsidRPr="00934FEF">
        <w:rPr>
          <w:b/>
          <w:sz w:val="24"/>
          <w:szCs w:val="24"/>
        </w:rPr>
        <w:t>Dok</w:t>
      </w:r>
      <w:r w:rsidRPr="00934FEF">
        <w:rPr>
          <w:b/>
          <w:spacing w:val="1"/>
          <w:sz w:val="24"/>
          <w:szCs w:val="24"/>
        </w:rPr>
        <w:t>u</w:t>
      </w:r>
      <w:r w:rsidRPr="00934FEF">
        <w:rPr>
          <w:b/>
          <w:spacing w:val="-3"/>
          <w:sz w:val="24"/>
          <w:szCs w:val="24"/>
        </w:rPr>
        <w:t>m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z w:val="24"/>
          <w:szCs w:val="24"/>
        </w:rPr>
        <w:t>tasi</w:t>
      </w:r>
    </w:p>
    <w:p w:rsidR="00554997" w:rsidRPr="009D0DB7" w:rsidRDefault="005846AD" w:rsidP="009D0DB7">
      <w:pPr>
        <w:autoSpaceDE w:val="0"/>
        <w:autoSpaceDN w:val="0"/>
        <w:adjustRightInd w:val="0"/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Metode dokumentasi ini</w:t>
      </w:r>
      <w:r w:rsidR="00836077">
        <w:rPr>
          <w:sz w:val="24"/>
          <w:szCs w:val="24"/>
        </w:rPr>
        <w:t xml:space="preserve"> </w:t>
      </w:r>
      <w:r>
        <w:rPr>
          <w:sz w:val="24"/>
          <w:szCs w:val="24"/>
        </w:rPr>
        <w:t>dilakukan u</w:t>
      </w:r>
      <w:r w:rsidR="00836077">
        <w:rPr>
          <w:sz w:val="24"/>
          <w:szCs w:val="24"/>
        </w:rPr>
        <w:t xml:space="preserve">ntuk mendapatkan data-data yang </w:t>
      </w:r>
      <w:r>
        <w:rPr>
          <w:sz w:val="24"/>
          <w:szCs w:val="24"/>
        </w:rPr>
        <w:t>belum didapatkan melalui</w:t>
      </w:r>
      <w:r w:rsidR="00836077">
        <w:rPr>
          <w:sz w:val="24"/>
          <w:szCs w:val="24"/>
        </w:rPr>
        <w:t xml:space="preserve"> </w:t>
      </w:r>
      <w:r>
        <w:rPr>
          <w:sz w:val="24"/>
          <w:szCs w:val="24"/>
        </w:rPr>
        <w:t>metode observasi dan wawancara</w:t>
      </w:r>
      <w:r w:rsidR="00B7538A">
        <w:rPr>
          <w:sz w:val="24"/>
          <w:szCs w:val="24"/>
        </w:rPr>
        <w:t>.</w:t>
      </w:r>
    </w:p>
    <w:p w:rsidR="00D63254" w:rsidRPr="00934FEF" w:rsidRDefault="005F11F9" w:rsidP="00B7538A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sz w:val="24"/>
          <w:szCs w:val="24"/>
        </w:rPr>
      </w:pPr>
      <w:r w:rsidRPr="00934FEF">
        <w:rPr>
          <w:b/>
          <w:sz w:val="24"/>
          <w:szCs w:val="24"/>
        </w:rPr>
        <w:lastRenderedPageBreak/>
        <w:t>1.</w:t>
      </w:r>
      <w:r w:rsidR="005944C4" w:rsidRPr="00934FEF">
        <w:rPr>
          <w:b/>
          <w:sz w:val="24"/>
          <w:szCs w:val="24"/>
        </w:rPr>
        <w:t>7</w:t>
      </w:r>
      <w:r w:rsidR="005944C4" w:rsidRPr="00934FEF">
        <w:rPr>
          <w:b/>
          <w:sz w:val="24"/>
          <w:szCs w:val="24"/>
        </w:rPr>
        <w:tab/>
      </w:r>
      <w:r w:rsidRPr="00934FEF">
        <w:rPr>
          <w:b/>
          <w:spacing w:val="1"/>
          <w:sz w:val="24"/>
          <w:szCs w:val="24"/>
        </w:rPr>
        <w:t>S</w:t>
      </w:r>
      <w:r w:rsidRPr="00934FEF">
        <w:rPr>
          <w:b/>
          <w:sz w:val="24"/>
          <w:szCs w:val="24"/>
        </w:rPr>
        <w:t>ist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pacing w:val="-3"/>
          <w:sz w:val="24"/>
          <w:szCs w:val="24"/>
        </w:rPr>
        <w:t>m</w:t>
      </w:r>
      <w:r w:rsidRPr="00934FEF">
        <w:rPr>
          <w:b/>
          <w:spacing w:val="2"/>
          <w:sz w:val="24"/>
          <w:szCs w:val="24"/>
        </w:rPr>
        <w:t>a</w:t>
      </w:r>
      <w:r w:rsidRPr="00934FEF">
        <w:rPr>
          <w:b/>
          <w:sz w:val="24"/>
          <w:szCs w:val="24"/>
        </w:rPr>
        <w:t>tika P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pacing w:val="1"/>
          <w:sz w:val="24"/>
          <w:szCs w:val="24"/>
        </w:rPr>
        <w:t>nu</w:t>
      </w:r>
      <w:r w:rsidRPr="00934FEF">
        <w:rPr>
          <w:b/>
          <w:sz w:val="24"/>
          <w:szCs w:val="24"/>
        </w:rPr>
        <w:t>l</w:t>
      </w:r>
      <w:r w:rsidRPr="00934FEF">
        <w:rPr>
          <w:b/>
          <w:spacing w:val="1"/>
          <w:sz w:val="24"/>
          <w:szCs w:val="24"/>
        </w:rPr>
        <w:t>i</w:t>
      </w:r>
      <w:r w:rsidRPr="00934FEF">
        <w:rPr>
          <w:b/>
          <w:sz w:val="24"/>
          <w:szCs w:val="24"/>
        </w:rPr>
        <w:t>san</w:t>
      </w:r>
    </w:p>
    <w:p w:rsidR="00D63254" w:rsidRPr="00934FEF" w:rsidRDefault="005F11F9" w:rsidP="000E1714">
      <w:pPr>
        <w:spacing w:line="480" w:lineRule="auto"/>
        <w:ind w:right="83" w:firstLine="567"/>
        <w:jc w:val="both"/>
        <w:rPr>
          <w:sz w:val="24"/>
          <w:szCs w:val="24"/>
        </w:rPr>
      </w:pPr>
      <w:r w:rsidRPr="00934FEF">
        <w:rPr>
          <w:spacing w:val="-10"/>
          <w:sz w:val="24"/>
          <w:szCs w:val="24"/>
        </w:rPr>
        <w:t>T</w:t>
      </w:r>
      <w:r w:rsidRPr="00934FEF">
        <w:rPr>
          <w:spacing w:val="2"/>
          <w:sz w:val="24"/>
          <w:szCs w:val="24"/>
        </w:rPr>
        <w:t>u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khir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me</w:t>
      </w:r>
      <w:r w:rsidRPr="00934FEF">
        <w:rPr>
          <w:spacing w:val="-1"/>
          <w:sz w:val="24"/>
          <w:szCs w:val="24"/>
        </w:rPr>
        <w:t>r</w:t>
      </w:r>
      <w:r w:rsidRPr="00934FEF">
        <w:rPr>
          <w:spacing w:val="2"/>
          <w:sz w:val="24"/>
          <w:szCs w:val="24"/>
        </w:rPr>
        <w:t>u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s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tu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4"/>
          <w:sz w:val="24"/>
          <w:szCs w:val="24"/>
        </w:rPr>
        <w:t>r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-10"/>
          <w:sz w:val="24"/>
          <w:szCs w:val="24"/>
        </w:rPr>
        <w:t>T</w:t>
      </w:r>
      <w:r w:rsidRPr="00934FEF">
        <w:rPr>
          <w:sz w:val="24"/>
          <w:szCs w:val="24"/>
        </w:rPr>
        <w:t>ul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</w:t>
      </w:r>
      <w:r w:rsidRPr="00934FEF">
        <w:rPr>
          <w:spacing w:val="3"/>
          <w:sz w:val="24"/>
          <w:szCs w:val="24"/>
        </w:rPr>
        <w:t>i</w:t>
      </w:r>
      <w:r w:rsidRPr="00934FEF">
        <w:rPr>
          <w:sz w:val="24"/>
          <w:szCs w:val="24"/>
        </w:rPr>
        <w:t>bu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oleh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ma</w:t>
      </w:r>
      <w:r w:rsidRPr="00934FEF">
        <w:rPr>
          <w:spacing w:val="2"/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wa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tel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mal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tu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khir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nul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tel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te</w:t>
      </w:r>
      <w:r w:rsidRPr="00934FEF">
        <w:rPr>
          <w:sz w:val="24"/>
          <w:szCs w:val="24"/>
        </w:rPr>
        <w:t>ntukan. Ad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pun sistem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ka</w:t>
      </w:r>
      <w:r w:rsidRPr="00934FEF">
        <w:rPr>
          <w:spacing w:val="-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>u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tu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s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khir ini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>r</w:t>
      </w:r>
      <w:r w:rsidRPr="00934FEF">
        <w:rPr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 xml:space="preserve"> </w:t>
      </w:r>
      <w:r w:rsidRPr="00934FEF">
        <w:rPr>
          <w:sz w:val="24"/>
          <w:szCs w:val="24"/>
        </w:rPr>
        <w:t>lain:</w:t>
      </w:r>
    </w:p>
    <w:p w:rsidR="00D63254" w:rsidRPr="00934FEF" w:rsidRDefault="005F11F9" w:rsidP="000E1714">
      <w:pPr>
        <w:spacing w:before="15" w:line="480" w:lineRule="auto"/>
        <w:rPr>
          <w:sz w:val="24"/>
          <w:szCs w:val="24"/>
        </w:rPr>
      </w:pPr>
      <w:r w:rsidRPr="00934FEF">
        <w:rPr>
          <w:b/>
          <w:sz w:val="24"/>
          <w:szCs w:val="24"/>
        </w:rPr>
        <w:t xml:space="preserve">BAB I </w:t>
      </w:r>
      <w:r w:rsidRPr="00934FEF">
        <w:rPr>
          <w:b/>
          <w:spacing w:val="-2"/>
          <w:sz w:val="24"/>
          <w:szCs w:val="24"/>
        </w:rPr>
        <w:t>P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pacing w:val="1"/>
          <w:sz w:val="24"/>
          <w:szCs w:val="24"/>
        </w:rPr>
        <w:t>nd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hu</w:t>
      </w:r>
      <w:r w:rsidRPr="00934FEF">
        <w:rPr>
          <w:b/>
          <w:sz w:val="24"/>
          <w:szCs w:val="24"/>
        </w:rPr>
        <w:t>l</w:t>
      </w:r>
      <w:r w:rsidRPr="00934FEF">
        <w:rPr>
          <w:b/>
          <w:spacing w:val="1"/>
          <w:sz w:val="24"/>
          <w:szCs w:val="24"/>
        </w:rPr>
        <w:t>u</w:t>
      </w:r>
      <w:r w:rsidRPr="00934FEF">
        <w:rPr>
          <w:b/>
          <w:sz w:val="24"/>
          <w:szCs w:val="24"/>
        </w:rPr>
        <w:t>a</w:t>
      </w:r>
      <w:r w:rsidR="000E1714" w:rsidRPr="00934FEF">
        <w:rPr>
          <w:b/>
          <w:sz w:val="24"/>
          <w:szCs w:val="24"/>
        </w:rPr>
        <w:t>n</w:t>
      </w:r>
    </w:p>
    <w:p w:rsidR="00D63254" w:rsidRPr="00934FEF" w:rsidRDefault="005F11F9" w:rsidP="000E1714">
      <w:pPr>
        <w:spacing w:line="480" w:lineRule="auto"/>
        <w:ind w:left="567" w:right="83" w:firstLine="21"/>
        <w:jc w:val="both"/>
        <w:rPr>
          <w:sz w:val="24"/>
          <w:szCs w:val="24"/>
        </w:rPr>
      </w:pPr>
      <w:r w:rsidRPr="00934FEF">
        <w:rPr>
          <w:spacing w:val="1"/>
          <w:sz w:val="24"/>
          <w:szCs w:val="24"/>
        </w:rPr>
        <w:t>P</w:t>
      </w:r>
      <w:r w:rsidRPr="00934FEF">
        <w:rPr>
          <w:sz w:val="24"/>
          <w:szCs w:val="24"/>
        </w:rPr>
        <w:t>okok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melipu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lat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la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</w:t>
      </w:r>
      <w:r w:rsidRPr="00934FEF">
        <w:rPr>
          <w:spacing w:val="2"/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1"/>
          <w:sz w:val="24"/>
          <w:szCs w:val="24"/>
        </w:rPr>
        <w:t>r</w:t>
      </w:r>
      <w:r w:rsidRPr="00934FEF">
        <w:rPr>
          <w:sz w:val="24"/>
          <w:szCs w:val="24"/>
        </w:rPr>
        <w:t>umus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lah, tu</w:t>
      </w:r>
      <w:r w:rsidRPr="00934FEF">
        <w:rPr>
          <w:spacing w:val="1"/>
          <w:sz w:val="24"/>
          <w:szCs w:val="24"/>
        </w:rPr>
        <w:t>j</w:t>
      </w:r>
      <w:r w:rsidRPr="00934FEF">
        <w:rPr>
          <w:sz w:val="24"/>
          <w:szCs w:val="24"/>
        </w:rPr>
        <w:t>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 man</w:t>
      </w:r>
      <w:r w:rsidRPr="00934FEF">
        <w:rPr>
          <w:spacing w:val="-1"/>
          <w:sz w:val="24"/>
          <w:szCs w:val="24"/>
        </w:rPr>
        <w:t>f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2"/>
          <w:sz w:val="24"/>
          <w:szCs w:val="24"/>
        </w:rPr>
        <w:t>en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 metodolo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ka</w:t>
      </w:r>
      <w:r w:rsidRPr="00934FEF">
        <w:rPr>
          <w:spacing w:val="-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nul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n.</w:t>
      </w:r>
    </w:p>
    <w:p w:rsidR="00D63254" w:rsidRPr="00934FEF" w:rsidRDefault="005F11F9" w:rsidP="000E1714">
      <w:pPr>
        <w:spacing w:line="480" w:lineRule="auto"/>
        <w:rPr>
          <w:sz w:val="24"/>
          <w:szCs w:val="24"/>
        </w:rPr>
      </w:pPr>
      <w:r w:rsidRPr="00934FEF">
        <w:rPr>
          <w:b/>
          <w:sz w:val="24"/>
          <w:szCs w:val="24"/>
        </w:rPr>
        <w:t>BAB II</w:t>
      </w:r>
      <w:r w:rsidRPr="00934FEF">
        <w:rPr>
          <w:b/>
          <w:spacing w:val="-4"/>
          <w:sz w:val="24"/>
          <w:szCs w:val="24"/>
        </w:rPr>
        <w:t xml:space="preserve"> T</w:t>
      </w:r>
      <w:r w:rsidRPr="00934FEF">
        <w:rPr>
          <w:b/>
          <w:sz w:val="24"/>
          <w:szCs w:val="24"/>
        </w:rPr>
        <w:t>i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z w:val="24"/>
          <w:szCs w:val="24"/>
        </w:rPr>
        <w:t>jauan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1"/>
          <w:sz w:val="24"/>
          <w:szCs w:val="24"/>
        </w:rPr>
        <w:t>u</w:t>
      </w:r>
      <w:r w:rsidRPr="00934FEF">
        <w:rPr>
          <w:b/>
          <w:sz w:val="24"/>
          <w:szCs w:val="24"/>
        </w:rPr>
        <w:t>st</w:t>
      </w:r>
      <w:r w:rsidRPr="00934FEF">
        <w:rPr>
          <w:b/>
          <w:spacing w:val="-3"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k</w:t>
      </w:r>
      <w:r w:rsidR="000E1714" w:rsidRPr="00934FEF">
        <w:rPr>
          <w:b/>
          <w:sz w:val="24"/>
          <w:szCs w:val="24"/>
        </w:rPr>
        <w:t>a</w:t>
      </w:r>
    </w:p>
    <w:p w:rsidR="00D63254" w:rsidRPr="00934FEF" w:rsidRDefault="005F11F9" w:rsidP="000E1714">
      <w:pPr>
        <w:spacing w:line="480" w:lineRule="auto"/>
        <w:ind w:left="567" w:right="76" w:firstLine="21"/>
        <w:jc w:val="both"/>
        <w:rPr>
          <w:sz w:val="24"/>
          <w:szCs w:val="24"/>
        </w:r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b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ini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diur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t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or</w:t>
      </w:r>
      <w:r w:rsidRPr="00934FEF">
        <w:rPr>
          <w:spacing w:val="2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-</w:t>
      </w:r>
      <w:r w:rsidRPr="00934FEF">
        <w:rPr>
          <w:sz w:val="24"/>
          <w:szCs w:val="24"/>
        </w:rPr>
        <w:t>teo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i</w:t>
      </w:r>
      <w:r w:rsidRPr="00934FEF">
        <w:rPr>
          <w:spacing w:val="8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mend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ri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1"/>
          <w:sz w:val="24"/>
          <w:szCs w:val="24"/>
        </w:rPr>
        <w:t>e</w:t>
      </w:r>
      <w:r w:rsidRPr="00934FEF">
        <w:rPr>
          <w:spacing w:val="-1"/>
          <w:sz w:val="24"/>
          <w:szCs w:val="24"/>
        </w:rPr>
        <w:t>c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ta</w:t>
      </w:r>
      <w:r w:rsidRPr="00934FEF">
        <w:rPr>
          <w:spacing w:val="3"/>
          <w:sz w:val="24"/>
          <w:szCs w:val="24"/>
        </w:rPr>
        <w:t>il</w:t>
      </w:r>
      <w:r w:rsidRPr="00934FEF">
        <w:rPr>
          <w:sz w:val="24"/>
          <w:szCs w:val="24"/>
        </w:rPr>
        <w:t>,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rupa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finis</w:t>
      </w:r>
      <w:r w:rsidRPr="00934FEF">
        <w:rPr>
          <w:spacing w:val="2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-</w:t>
      </w:r>
      <w:r w:rsidRPr="00934FEF">
        <w:rPr>
          <w:sz w:val="24"/>
          <w:szCs w:val="24"/>
        </w:rPr>
        <w:t>d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finisi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tau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model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7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lan</w:t>
      </w:r>
      <w:r w:rsidRPr="00934FEF">
        <w:rPr>
          <w:spacing w:val="-3"/>
          <w:sz w:val="24"/>
          <w:szCs w:val="24"/>
        </w:rPr>
        <w:t>g</w:t>
      </w:r>
      <w:r w:rsidRPr="00934FEF">
        <w:rPr>
          <w:sz w:val="24"/>
          <w:szCs w:val="24"/>
        </w:rPr>
        <w:t>su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b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rk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 i</w:t>
      </w:r>
      <w:r w:rsidRPr="00934FEF">
        <w:rPr>
          <w:spacing w:val="1"/>
          <w:sz w:val="24"/>
          <w:szCs w:val="24"/>
        </w:rPr>
        <w:t>l</w:t>
      </w:r>
      <w:r w:rsidRPr="00934FEF">
        <w:rPr>
          <w:sz w:val="24"/>
          <w:szCs w:val="24"/>
        </w:rPr>
        <w:t>mu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tau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 xml:space="preserve">. </w:t>
      </w:r>
      <w:r w:rsidRPr="00934FEF">
        <w:rPr>
          <w:spacing w:val="1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lain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u,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b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i</w:t>
      </w:r>
      <w:r w:rsidRPr="00934FEF">
        <w:rPr>
          <w:spacing w:val="-2"/>
          <w:sz w:val="24"/>
          <w:szCs w:val="24"/>
        </w:rPr>
        <w:t>n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ju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menj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lask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tent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ng info</w:t>
      </w:r>
      <w:r w:rsidRPr="00934FEF">
        <w:rPr>
          <w:spacing w:val="-1"/>
          <w:sz w:val="24"/>
          <w:szCs w:val="24"/>
        </w:rPr>
        <w:t>r</w:t>
      </w:r>
      <w:r w:rsidR="00B04258">
        <w:rPr>
          <w:sz w:val="24"/>
          <w:szCs w:val="24"/>
        </w:rPr>
        <w:t xml:space="preserve">masi 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="00B04258">
        <w:rPr>
          <w:sz w:val="24"/>
          <w:szCs w:val="24"/>
        </w:rPr>
        <w:t xml:space="preserve">sil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="00B04258">
        <w:rPr>
          <w:sz w:val="24"/>
          <w:szCs w:val="24"/>
        </w:rPr>
        <w:t xml:space="preserve">n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="00B04258">
        <w:rPr>
          <w:sz w:val="24"/>
          <w:szCs w:val="24"/>
        </w:rPr>
        <w:t>n</w:t>
      </w:r>
      <w:r w:rsidRPr="00934FEF">
        <w:rPr>
          <w:sz w:val="24"/>
          <w:szCs w:val="24"/>
        </w:rPr>
        <w:t xml:space="preserve"> men</w:t>
      </w:r>
      <w:r w:rsidRPr="00934FEF">
        <w:rPr>
          <w:spacing w:val="-3"/>
          <w:sz w:val="24"/>
          <w:szCs w:val="24"/>
        </w:rPr>
        <w:t>g</w:t>
      </w:r>
      <w:r w:rsidRPr="00934FEF">
        <w:rPr>
          <w:sz w:val="24"/>
          <w:szCs w:val="24"/>
        </w:rPr>
        <w:t>hubu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="00B04258">
        <w:rPr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="00B04258">
        <w:rPr>
          <w:sz w:val="24"/>
          <w:szCs w:val="24"/>
        </w:rPr>
        <w:t>n</w:t>
      </w:r>
      <w:r w:rsidR="00E42283">
        <w:rPr>
          <w:sz w:val="24"/>
          <w:szCs w:val="24"/>
        </w:rPr>
        <w:t xml:space="preserve"> </w:t>
      </w:r>
      <w:r w:rsidRPr="00934FEF">
        <w:rPr>
          <w:sz w:val="24"/>
          <w:szCs w:val="24"/>
        </w:rPr>
        <w:t>ma</w:t>
      </w:r>
      <w:r w:rsidRPr="00934FEF">
        <w:rPr>
          <w:spacing w:val="2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2"/>
          <w:sz w:val="24"/>
          <w:szCs w:val="24"/>
        </w:rPr>
        <w:t>a</w:t>
      </w:r>
      <w:r w:rsidRPr="00934FEF">
        <w:rPr>
          <w:sz w:val="24"/>
          <w:szCs w:val="24"/>
        </w:rPr>
        <w:t>h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="00B04258">
        <w:rPr>
          <w:spacing w:val="2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3"/>
          <w:sz w:val="24"/>
          <w:szCs w:val="24"/>
        </w:rPr>
        <w:t>i</w:t>
      </w:r>
      <w:r w:rsidRPr="00934FEF">
        <w:rPr>
          <w:sz w:val="24"/>
          <w:szCs w:val="24"/>
        </w:rPr>
        <w:t>teli</w:t>
      </w:r>
      <w:r w:rsidRPr="00934FEF">
        <w:rPr>
          <w:spacing w:val="1"/>
          <w:sz w:val="24"/>
          <w:szCs w:val="24"/>
        </w:rPr>
        <w:t>t</w:t>
      </w:r>
      <w:r w:rsidRPr="00934FEF">
        <w:rPr>
          <w:sz w:val="24"/>
          <w:szCs w:val="24"/>
        </w:rPr>
        <w:t>i se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ta 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mbandin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lam </w:t>
      </w:r>
      <w:r w:rsidRPr="00934FEF">
        <w:rPr>
          <w:spacing w:val="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 xml:space="preserve">ntuk 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b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l.</w:t>
      </w:r>
    </w:p>
    <w:p w:rsidR="00D63254" w:rsidRPr="00934FEF" w:rsidRDefault="005F11F9" w:rsidP="000E1714">
      <w:pPr>
        <w:spacing w:before="14" w:line="480" w:lineRule="auto"/>
        <w:rPr>
          <w:sz w:val="24"/>
          <w:szCs w:val="24"/>
        </w:rPr>
      </w:pPr>
      <w:r w:rsidRPr="00934FEF">
        <w:rPr>
          <w:b/>
          <w:sz w:val="24"/>
          <w:szCs w:val="24"/>
        </w:rPr>
        <w:t>BAB III</w:t>
      </w:r>
      <w:r w:rsidRPr="00934FEF">
        <w:rPr>
          <w:b/>
          <w:spacing w:val="-14"/>
          <w:sz w:val="24"/>
          <w:szCs w:val="24"/>
        </w:rPr>
        <w:t xml:space="preserve"> </w:t>
      </w:r>
      <w:r w:rsidRPr="00934FEF">
        <w:rPr>
          <w:b/>
          <w:sz w:val="24"/>
          <w:szCs w:val="24"/>
        </w:rPr>
        <w:t>Ana</w:t>
      </w:r>
      <w:r w:rsidRPr="00934FEF">
        <w:rPr>
          <w:b/>
          <w:spacing w:val="1"/>
          <w:sz w:val="24"/>
          <w:szCs w:val="24"/>
        </w:rPr>
        <w:t>l</w:t>
      </w:r>
      <w:r w:rsidRPr="00934FEF">
        <w:rPr>
          <w:b/>
          <w:sz w:val="24"/>
          <w:szCs w:val="24"/>
        </w:rPr>
        <w:t>isi</w:t>
      </w:r>
      <w:r w:rsidRPr="00934FEF">
        <w:rPr>
          <w:b/>
          <w:spacing w:val="1"/>
          <w:sz w:val="24"/>
          <w:szCs w:val="24"/>
        </w:rPr>
        <w:t xml:space="preserve"> d</w:t>
      </w:r>
      <w:r w:rsidRPr="00934FEF">
        <w:rPr>
          <w:b/>
          <w:spacing w:val="-2"/>
          <w:sz w:val="24"/>
          <w:szCs w:val="24"/>
        </w:rPr>
        <w:t>a</w:t>
      </w:r>
      <w:r w:rsidRPr="00934FEF">
        <w:rPr>
          <w:b/>
          <w:sz w:val="24"/>
          <w:szCs w:val="24"/>
        </w:rPr>
        <w:t>n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1"/>
          <w:sz w:val="24"/>
          <w:szCs w:val="24"/>
        </w:rPr>
        <w:t>e</w:t>
      </w:r>
      <w:r w:rsidRPr="00934FEF">
        <w:rPr>
          <w:b/>
          <w:spacing w:val="-1"/>
          <w:sz w:val="24"/>
          <w:szCs w:val="24"/>
        </w:rPr>
        <w:t>r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pacing w:val="-1"/>
          <w:sz w:val="24"/>
          <w:szCs w:val="24"/>
        </w:rPr>
        <w:t>c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z w:val="24"/>
          <w:szCs w:val="24"/>
        </w:rPr>
        <w:t>gan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sz w:val="24"/>
          <w:szCs w:val="24"/>
        </w:rPr>
        <w:t>si</w:t>
      </w:r>
      <w:r w:rsidRPr="00934FEF">
        <w:rPr>
          <w:b/>
          <w:spacing w:val="1"/>
          <w:sz w:val="24"/>
          <w:szCs w:val="24"/>
        </w:rPr>
        <w:t>s</w:t>
      </w:r>
      <w:r w:rsidRPr="00934FEF">
        <w:rPr>
          <w:b/>
          <w:sz w:val="24"/>
          <w:szCs w:val="24"/>
        </w:rPr>
        <w:t>t</w:t>
      </w:r>
      <w:r w:rsidRPr="00934FEF">
        <w:rPr>
          <w:b/>
          <w:spacing w:val="-2"/>
          <w:sz w:val="24"/>
          <w:szCs w:val="24"/>
        </w:rPr>
        <w:t>e</w:t>
      </w:r>
      <w:r w:rsidRPr="00934FEF">
        <w:rPr>
          <w:b/>
          <w:sz w:val="24"/>
          <w:szCs w:val="24"/>
        </w:rPr>
        <w:t>m</w:t>
      </w:r>
    </w:p>
    <w:p w:rsidR="00D63254" w:rsidRPr="00934FEF" w:rsidRDefault="005F11F9" w:rsidP="00903581">
      <w:pPr>
        <w:spacing w:line="480" w:lineRule="auto"/>
        <w:ind w:left="567"/>
        <w:jc w:val="both"/>
        <w:rPr>
          <w:sz w:val="24"/>
          <w:szCs w:val="24"/>
        </w:r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b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ini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me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ur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ikan</w:t>
      </w:r>
      <w:r w:rsidRPr="00934FEF">
        <w:rPr>
          <w:spacing w:val="-8"/>
          <w:sz w:val="24"/>
          <w:szCs w:val="24"/>
        </w:rPr>
        <w:t xml:space="preserve"> </w:t>
      </w:r>
      <w:r w:rsidRPr="00934FEF">
        <w:rPr>
          <w:sz w:val="24"/>
          <w:szCs w:val="24"/>
        </w:rPr>
        <w:t>ten</w:t>
      </w:r>
      <w:r w:rsidRPr="00934FEF">
        <w:rPr>
          <w:spacing w:val="3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ng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mba</w:t>
      </w:r>
      <w:r w:rsidRPr="00934FEF">
        <w:rPr>
          <w:spacing w:val="-1"/>
          <w:sz w:val="24"/>
          <w:szCs w:val="24"/>
        </w:rPr>
        <w:t>ra</w:t>
      </w:r>
      <w:r w:rsidRPr="00934FEF">
        <w:rPr>
          <w:sz w:val="24"/>
          <w:szCs w:val="24"/>
        </w:rPr>
        <w:t>n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o</w:t>
      </w:r>
      <w:r w:rsidRPr="00934FEF">
        <w:rPr>
          <w:spacing w:val="5"/>
          <w:sz w:val="24"/>
          <w:szCs w:val="24"/>
        </w:rPr>
        <w:t>b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k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m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3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a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mb</w:t>
      </w:r>
      <w:r w:rsidRPr="00934FEF">
        <w:rPr>
          <w:spacing w:val="2"/>
          <w:sz w:val="24"/>
          <w:szCs w:val="24"/>
        </w:rPr>
        <w:t>a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umum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rus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n,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3"/>
          <w:sz w:val="24"/>
          <w:szCs w:val="24"/>
        </w:rPr>
        <w:t>m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umum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p</w:t>
      </w:r>
      <w:r w:rsidRPr="00934FEF">
        <w:rPr>
          <w:sz w:val="24"/>
          <w:szCs w:val="24"/>
        </w:rPr>
        <w:t>rodu</w:t>
      </w:r>
      <w:r w:rsidRPr="00934FEF">
        <w:rPr>
          <w:spacing w:val="-1"/>
          <w:sz w:val="24"/>
          <w:szCs w:val="24"/>
        </w:rPr>
        <w:t>k</w:t>
      </w:r>
      <w:r w:rsidRPr="00934FEF">
        <w:rPr>
          <w:sz w:val="24"/>
          <w:szCs w:val="24"/>
        </w:rPr>
        <w:t>,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1"/>
          <w:sz w:val="24"/>
          <w:szCs w:val="24"/>
        </w:rPr>
        <w:t>r</w:t>
      </w:r>
      <w:r w:rsidRPr="00934FEF">
        <w:rPr>
          <w:sz w:val="24"/>
          <w:szCs w:val="24"/>
        </w:rPr>
        <w:t>ta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dip</w:t>
      </w:r>
      <w:r w:rsidRPr="00934FEF">
        <w:rPr>
          <w:spacing w:val="2"/>
          <w:sz w:val="24"/>
          <w:szCs w:val="24"/>
        </w:rPr>
        <w:t>e</w:t>
      </w:r>
      <w:r w:rsidRPr="00934FEF">
        <w:rPr>
          <w:spacing w:val="-3"/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un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untuk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mem</w:t>
      </w:r>
      <w:r w:rsidRPr="00934FEF">
        <w:rPr>
          <w:spacing w:val="-1"/>
          <w:sz w:val="24"/>
          <w:szCs w:val="24"/>
        </w:rPr>
        <w:t>ca</w:t>
      </w:r>
      <w:r w:rsidRPr="00934FEF">
        <w:rPr>
          <w:sz w:val="24"/>
          <w:szCs w:val="24"/>
        </w:rPr>
        <w:t>hk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</w:t>
      </w:r>
      <w:r w:rsidRPr="00934FEF">
        <w:rPr>
          <w:spacing w:val="1"/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-</w:t>
      </w:r>
      <w:r w:rsidRPr="00934FEF">
        <w:rPr>
          <w:sz w:val="24"/>
          <w:szCs w:val="24"/>
        </w:rPr>
        <w:t>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</w:t>
      </w:r>
      <w:r w:rsidRPr="00934FEF">
        <w:rPr>
          <w:spacing w:val="7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diha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pi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1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n k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3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tan 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men</w:t>
      </w:r>
      <w:r w:rsidRPr="00934FEF">
        <w:rPr>
          <w:spacing w:val="-3"/>
          <w:sz w:val="24"/>
          <w:szCs w:val="24"/>
        </w:rPr>
        <w:t>g</w:t>
      </w:r>
      <w:r w:rsidRPr="00934FEF">
        <w:rPr>
          <w:sz w:val="24"/>
          <w:szCs w:val="24"/>
        </w:rPr>
        <w:t>u</w:t>
      </w:r>
      <w:r w:rsidRPr="00934FEF">
        <w:rPr>
          <w:spacing w:val="1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 xml:space="preserve">ikan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sis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te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rm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2"/>
          <w:sz w:val="24"/>
          <w:szCs w:val="24"/>
        </w:rPr>
        <w:t>a</w:t>
      </w:r>
      <w:r w:rsidRPr="00934FEF">
        <w:rPr>
          <w:spacing w:val="6"/>
          <w:sz w:val="24"/>
          <w:szCs w:val="24"/>
        </w:rPr>
        <w:t>h</w:t>
      </w:r>
      <w:r w:rsidRPr="00934FEF">
        <w:rPr>
          <w:sz w:val="24"/>
          <w:szCs w:val="24"/>
        </w:rPr>
        <w:t>n</w:t>
      </w:r>
      <w:r w:rsidR="000333D4">
        <w:rPr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="000333D4">
        <w:rPr>
          <w:sz w:val="24"/>
          <w:szCs w:val="24"/>
        </w:rPr>
        <w:t xml:space="preserve">g </w:t>
      </w:r>
      <w:r w:rsidRPr="00934FEF">
        <w:rPr>
          <w:sz w:val="24"/>
          <w:szCs w:val="24"/>
        </w:rPr>
        <w:t>t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rd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sus</w:t>
      </w:r>
      <w:r w:rsidRPr="00934FEF">
        <w:rPr>
          <w:spacing w:val="6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di</w:t>
      </w:r>
      <w:r w:rsidRPr="00934FEF">
        <w:rPr>
          <w:spacing w:val="1"/>
          <w:sz w:val="24"/>
          <w:szCs w:val="24"/>
        </w:rPr>
        <w:t>t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>i</w:t>
      </w:r>
      <w:r w:rsidR="000333D4">
        <w:rPr>
          <w:sz w:val="24"/>
          <w:szCs w:val="24"/>
        </w:rPr>
        <w:t xml:space="preserve">. </w:t>
      </w:r>
      <w:r w:rsidRPr="00934FEF">
        <w:rPr>
          <w:sz w:val="24"/>
          <w:szCs w:val="24"/>
        </w:rPr>
        <w:t>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puti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te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 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="00E42283">
        <w:rPr>
          <w:spacing w:val="7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b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>rj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lan,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pacing w:val="2"/>
          <w:sz w:val="24"/>
          <w:szCs w:val="24"/>
        </w:rPr>
        <w:t>s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sil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solu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,</w:t>
      </w:r>
      <w:r w:rsidRPr="00934FEF">
        <w:rPr>
          <w:spacing w:val="5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3"/>
          <w:sz w:val="24"/>
          <w:szCs w:val="24"/>
        </w:rPr>
        <w:t>i</w:t>
      </w:r>
      <w:r w:rsidRPr="00934FEF">
        <w:rPr>
          <w:sz w:val="24"/>
          <w:szCs w:val="24"/>
        </w:rPr>
        <w:t>si 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butuhan te</w:t>
      </w:r>
      <w:r w:rsidRPr="00934FEF">
        <w:rPr>
          <w:spacing w:val="-1"/>
          <w:sz w:val="24"/>
          <w:szCs w:val="24"/>
        </w:rPr>
        <w:t>r</w:t>
      </w:r>
      <w:r w:rsidRPr="00934FEF">
        <w:rPr>
          <w:spacing w:val="2"/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p 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</w:t>
      </w:r>
      <w:r w:rsidRPr="00934FEF">
        <w:rPr>
          <w:spacing w:val="2"/>
          <w:sz w:val="24"/>
          <w:szCs w:val="24"/>
        </w:rPr>
        <w:t>e</w:t>
      </w:r>
      <w:r w:rsidRPr="00934FEF">
        <w:rPr>
          <w:sz w:val="24"/>
          <w:szCs w:val="24"/>
        </w:rPr>
        <w:t>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 xml:space="preserve">g diusulkan, 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</w:t>
      </w:r>
      <w:r w:rsidRPr="00934FEF">
        <w:rPr>
          <w:spacing w:val="4"/>
          <w:sz w:val="24"/>
          <w:szCs w:val="24"/>
        </w:rPr>
        <w:t>a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 diusulkan.</w:t>
      </w:r>
      <w:r w:rsidRPr="00934FEF">
        <w:rPr>
          <w:spacing w:val="52"/>
          <w:sz w:val="24"/>
          <w:szCs w:val="24"/>
        </w:rPr>
        <w:t xml:space="preserve"> </w:t>
      </w:r>
      <w:r w:rsidRPr="00934FEF">
        <w:rPr>
          <w:spacing w:val="1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ca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55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55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50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ri</w:t>
      </w:r>
      <w:r w:rsidRPr="00934FEF">
        <w:rPr>
          <w:spacing w:val="3"/>
          <w:sz w:val="24"/>
          <w:szCs w:val="24"/>
        </w:rPr>
        <w:t>s</w:t>
      </w:r>
      <w:r w:rsidRPr="00934FEF">
        <w:rPr>
          <w:sz w:val="24"/>
          <w:szCs w:val="24"/>
        </w:rPr>
        <w:t>ikan</w:t>
      </w:r>
      <w:r w:rsidRPr="00934FEF">
        <w:rPr>
          <w:spacing w:val="54"/>
          <w:sz w:val="24"/>
          <w:szCs w:val="24"/>
        </w:rPr>
        <w:t xml:space="preserve"> </w:t>
      </w:r>
      <w:r w:rsidRPr="00934FEF">
        <w:rPr>
          <w:sz w:val="24"/>
          <w:szCs w:val="24"/>
        </w:rPr>
        <w:t>model</w:t>
      </w:r>
      <w:r w:rsidRPr="00934FEF">
        <w:rPr>
          <w:spacing w:val="-1"/>
          <w:sz w:val="24"/>
          <w:szCs w:val="24"/>
        </w:rPr>
        <w:t>-</w:t>
      </w:r>
      <w:r w:rsidRPr="00934FEF">
        <w:rPr>
          <w:sz w:val="24"/>
          <w:szCs w:val="24"/>
        </w:rPr>
        <w:t>model</w:t>
      </w:r>
      <w:r w:rsidRPr="00934FEF">
        <w:rPr>
          <w:spacing w:val="53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3"/>
          <w:sz w:val="24"/>
          <w:szCs w:val="24"/>
        </w:rPr>
        <w:t>i</w:t>
      </w:r>
      <w:r w:rsidRPr="00934FEF">
        <w:rPr>
          <w:spacing w:val="-1"/>
          <w:sz w:val="24"/>
          <w:szCs w:val="24"/>
        </w:rPr>
        <w:t>a</w:t>
      </w:r>
      <w:r w:rsidR="00903581">
        <w:rPr>
          <w:sz w:val="24"/>
          <w:szCs w:val="24"/>
        </w:rPr>
        <w:t xml:space="preserve">n </w:t>
      </w:r>
      <w:r w:rsidRPr="00934FEF">
        <w:rPr>
          <w:sz w:val="24"/>
          <w:szCs w:val="24"/>
        </w:rPr>
        <w:lastRenderedPageBreak/>
        <w:t>mas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lah 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lama</w:t>
      </w:r>
      <w:r w:rsidRPr="00934FEF">
        <w:rPr>
          <w:spacing w:val="2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membu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</w:t>
      </w:r>
      <w:r w:rsidRPr="00934FEF">
        <w:rPr>
          <w:spacing w:val="1"/>
          <w:sz w:val="24"/>
          <w:szCs w:val="24"/>
        </w:rPr>
        <w:t xml:space="preserve"> 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>ca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untuk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si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tem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1"/>
          <w:sz w:val="24"/>
          <w:szCs w:val="24"/>
        </w:rPr>
        <w:t>ar</w:t>
      </w:r>
      <w:r w:rsidRPr="00934FEF">
        <w:rPr>
          <w:sz w:val="24"/>
          <w:szCs w:val="24"/>
        </w:rPr>
        <w:t>u diusulkan.</w:t>
      </w:r>
    </w:p>
    <w:p w:rsidR="00D63254" w:rsidRPr="00934FEF" w:rsidRDefault="005F11F9" w:rsidP="00934FEF">
      <w:pPr>
        <w:spacing w:before="15" w:line="480" w:lineRule="auto"/>
        <w:rPr>
          <w:sz w:val="24"/>
          <w:szCs w:val="24"/>
        </w:rPr>
      </w:pPr>
      <w:r w:rsidRPr="00934FEF">
        <w:rPr>
          <w:b/>
          <w:sz w:val="24"/>
          <w:szCs w:val="24"/>
        </w:rPr>
        <w:t>BAB IV</w:t>
      </w:r>
      <w:r w:rsidRPr="00934FEF">
        <w:rPr>
          <w:b/>
          <w:spacing w:val="-5"/>
          <w:sz w:val="24"/>
          <w:szCs w:val="24"/>
        </w:rPr>
        <w:t xml:space="preserve"> </w:t>
      </w:r>
      <w:r w:rsidRPr="00934FEF">
        <w:rPr>
          <w:b/>
          <w:sz w:val="24"/>
          <w:szCs w:val="24"/>
        </w:rPr>
        <w:t>I</w:t>
      </w:r>
      <w:r w:rsidRPr="00934FEF">
        <w:rPr>
          <w:b/>
          <w:spacing w:val="-3"/>
          <w:sz w:val="24"/>
          <w:szCs w:val="24"/>
        </w:rPr>
        <w:t>m</w:t>
      </w:r>
      <w:r w:rsidRPr="00934FEF">
        <w:rPr>
          <w:b/>
          <w:spacing w:val="1"/>
          <w:sz w:val="24"/>
          <w:szCs w:val="24"/>
        </w:rPr>
        <w:t>p</w:t>
      </w:r>
      <w:r w:rsidRPr="00934FEF">
        <w:rPr>
          <w:b/>
          <w:sz w:val="24"/>
          <w:szCs w:val="24"/>
        </w:rPr>
        <w:t>l</w:t>
      </w:r>
      <w:r w:rsidRPr="00934FEF">
        <w:rPr>
          <w:b/>
          <w:spacing w:val="2"/>
          <w:sz w:val="24"/>
          <w:szCs w:val="24"/>
        </w:rPr>
        <w:t>e</w:t>
      </w:r>
      <w:r w:rsidRPr="00934FEF">
        <w:rPr>
          <w:b/>
          <w:spacing w:val="-1"/>
          <w:sz w:val="24"/>
          <w:szCs w:val="24"/>
        </w:rPr>
        <w:t>me</w:t>
      </w:r>
      <w:r w:rsidRPr="00934FEF">
        <w:rPr>
          <w:b/>
          <w:spacing w:val="1"/>
          <w:sz w:val="24"/>
          <w:szCs w:val="24"/>
        </w:rPr>
        <w:t>n</w:t>
      </w:r>
      <w:r w:rsidRPr="00934FEF">
        <w:rPr>
          <w:b/>
          <w:sz w:val="24"/>
          <w:szCs w:val="24"/>
        </w:rPr>
        <w:t xml:space="preserve">tasi </w:t>
      </w:r>
      <w:r w:rsidRPr="00934FEF">
        <w:rPr>
          <w:b/>
          <w:spacing w:val="1"/>
          <w:sz w:val="24"/>
          <w:szCs w:val="24"/>
        </w:rPr>
        <w:t>d</w:t>
      </w:r>
      <w:r w:rsidRPr="00934FEF">
        <w:rPr>
          <w:b/>
          <w:sz w:val="24"/>
          <w:szCs w:val="24"/>
        </w:rPr>
        <w:t>an</w:t>
      </w:r>
      <w:r w:rsidRPr="00934FEF">
        <w:rPr>
          <w:b/>
          <w:spacing w:val="1"/>
          <w:sz w:val="24"/>
          <w:szCs w:val="24"/>
        </w:rPr>
        <w:t xml:space="preserve"> 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1"/>
          <w:sz w:val="24"/>
          <w:szCs w:val="24"/>
        </w:rPr>
        <w:t>e</w:t>
      </w:r>
      <w:r w:rsidRPr="00934FEF">
        <w:rPr>
          <w:b/>
          <w:spacing w:val="-3"/>
          <w:sz w:val="24"/>
          <w:szCs w:val="24"/>
        </w:rPr>
        <w:t>m</w:t>
      </w:r>
      <w:r w:rsidRPr="00934FEF">
        <w:rPr>
          <w:b/>
          <w:spacing w:val="1"/>
          <w:sz w:val="24"/>
          <w:szCs w:val="24"/>
        </w:rPr>
        <w:t>b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1"/>
          <w:sz w:val="24"/>
          <w:szCs w:val="24"/>
        </w:rPr>
        <w:t>h</w:t>
      </w:r>
      <w:r w:rsidRPr="00934FEF">
        <w:rPr>
          <w:b/>
          <w:sz w:val="24"/>
          <w:szCs w:val="24"/>
        </w:rPr>
        <w:t>asan</w:t>
      </w:r>
    </w:p>
    <w:p w:rsidR="00D63254" w:rsidRPr="00934FEF" w:rsidRDefault="005F11F9" w:rsidP="00934FEF">
      <w:pPr>
        <w:spacing w:line="480" w:lineRule="auto"/>
        <w:ind w:left="567" w:right="78" w:firstLine="21"/>
        <w:jc w:val="both"/>
        <w:rPr>
          <w:sz w:val="24"/>
          <w:szCs w:val="24"/>
        </w:r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ian</w:t>
      </w:r>
      <w:r w:rsidRPr="00934FEF">
        <w:rPr>
          <w:spacing w:val="-8"/>
          <w:sz w:val="24"/>
          <w:szCs w:val="24"/>
        </w:rPr>
        <w:t xml:space="preserve"> </w:t>
      </w:r>
      <w:r w:rsidRPr="00934FEF">
        <w:rPr>
          <w:sz w:val="24"/>
          <w:szCs w:val="24"/>
        </w:rPr>
        <w:t>ini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risi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njel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tent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0"/>
          <w:sz w:val="24"/>
          <w:szCs w:val="24"/>
        </w:rPr>
        <w:t xml:space="preserve"> 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ku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i</w:t>
      </w:r>
      <w:r w:rsidRPr="00934FEF">
        <w:rPr>
          <w:spacing w:val="3"/>
          <w:sz w:val="24"/>
          <w:szCs w:val="24"/>
        </w:rPr>
        <w:t>m</w:t>
      </w:r>
      <w:r w:rsidRPr="00934FEF">
        <w:rPr>
          <w:sz w:val="24"/>
          <w:szCs w:val="24"/>
        </w:rPr>
        <w:t>plem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ntasi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(</w:t>
      </w:r>
      <w:r w:rsidRPr="00934FEF">
        <w:rPr>
          <w:spacing w:val="-1"/>
          <w:sz w:val="24"/>
          <w:szCs w:val="24"/>
        </w:rPr>
        <w:t>O</w:t>
      </w:r>
      <w:r w:rsidRPr="00934FEF">
        <w:rPr>
          <w:spacing w:val="1"/>
          <w:sz w:val="24"/>
          <w:szCs w:val="24"/>
        </w:rPr>
        <w:t>S</w:t>
      </w:r>
      <w:r w:rsidRPr="00934FEF">
        <w:rPr>
          <w:sz w:val="24"/>
          <w:szCs w:val="24"/>
        </w:rPr>
        <w:t>,</w:t>
      </w:r>
      <w:r w:rsidRPr="00934FEF">
        <w:rPr>
          <w:spacing w:val="-7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>g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 k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s</w:t>
      </w:r>
      <w:r w:rsidRPr="00934FEF">
        <w:rPr>
          <w:sz w:val="24"/>
          <w:szCs w:val="24"/>
        </w:rPr>
        <w:t>a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mog</w:t>
      </w:r>
      <w:r w:rsidRPr="00934FEF">
        <w:rPr>
          <w:spacing w:val="2"/>
          <w:sz w:val="24"/>
          <w:szCs w:val="24"/>
        </w:rPr>
        <w:t>r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man</w:t>
      </w:r>
      <w:r w:rsidRPr="00934FEF">
        <w:rPr>
          <w:spacing w:val="-3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un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n),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f</w:t>
      </w:r>
      <w:r w:rsidRPr="00934FEF">
        <w:rPr>
          <w:spacing w:val="2"/>
          <w:sz w:val="24"/>
          <w:szCs w:val="24"/>
        </w:rPr>
        <w:t>i</w:t>
      </w:r>
      <w:r w:rsidRPr="00934FEF">
        <w:rPr>
          <w:sz w:val="24"/>
          <w:szCs w:val="24"/>
        </w:rPr>
        <w:t>le</w:t>
      </w:r>
      <w:r w:rsidRPr="00934FEF">
        <w:rPr>
          <w:spacing w:val="-1"/>
          <w:sz w:val="24"/>
          <w:szCs w:val="24"/>
        </w:rPr>
        <w:t>-</w:t>
      </w:r>
      <w:r w:rsidRPr="00934FEF">
        <w:rPr>
          <w:sz w:val="24"/>
          <w:szCs w:val="24"/>
        </w:rPr>
        <w:t>fle</w:t>
      </w:r>
      <w:r w:rsidRPr="00934FEF">
        <w:rPr>
          <w:spacing w:val="-6"/>
          <w:sz w:val="24"/>
          <w:szCs w:val="24"/>
        </w:rPr>
        <w:t xml:space="preserve"> 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m</w:t>
      </w:r>
      <w:r w:rsidRPr="00934FEF">
        <w:rPr>
          <w:sz w:val="24"/>
          <w:szCs w:val="24"/>
        </w:rPr>
        <w:t>plem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ntasi</w:t>
      </w:r>
      <w:r w:rsidRPr="00934FEF">
        <w:rPr>
          <w:spacing w:val="-5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si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ca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sistem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ri m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sin</w:t>
      </w:r>
      <w:r w:rsidRPr="00934FEF">
        <w:rPr>
          <w:spacing w:val="2"/>
          <w:sz w:val="24"/>
          <w:szCs w:val="24"/>
        </w:rPr>
        <w:t>g</w:t>
      </w:r>
      <w:r w:rsidRPr="00934FEF">
        <w:rPr>
          <w:spacing w:val="-1"/>
          <w:sz w:val="24"/>
          <w:szCs w:val="24"/>
        </w:rPr>
        <w:t>-</w:t>
      </w:r>
      <w:r w:rsidRPr="00934FEF">
        <w:rPr>
          <w:sz w:val="24"/>
          <w:szCs w:val="24"/>
        </w:rPr>
        <w:t>masi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modul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tau kl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s(</w:t>
      </w:r>
      <w:r w:rsidRPr="00934FEF">
        <w:rPr>
          <w:spacing w:val="-1"/>
          <w:sz w:val="24"/>
          <w:szCs w:val="24"/>
        </w:rPr>
        <w:t>re</w:t>
      </w:r>
      <w:r w:rsidRPr="00934FEF">
        <w:rPr>
          <w:spacing w:val="3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</w:t>
      </w:r>
      <w:r w:rsidRPr="00934FEF">
        <w:rPr>
          <w:spacing w:val="3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) s</w:t>
      </w:r>
      <w:r w:rsidRPr="00934FEF">
        <w:rPr>
          <w:spacing w:val="1"/>
          <w:sz w:val="24"/>
          <w:szCs w:val="24"/>
        </w:rPr>
        <w:t>e</w:t>
      </w:r>
      <w:r w:rsidRPr="00934FEF">
        <w:rPr>
          <w:sz w:val="24"/>
          <w:szCs w:val="24"/>
        </w:rPr>
        <w:t xml:space="preserve">rta 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l</w:t>
      </w:r>
      <w:r w:rsidRPr="00934FEF">
        <w:rPr>
          <w:spacing w:val="-2"/>
          <w:sz w:val="24"/>
          <w:szCs w:val="24"/>
        </w:rPr>
        <w:t>g</w:t>
      </w:r>
      <w:r w:rsidRPr="00934FEF">
        <w:rPr>
          <w:sz w:val="24"/>
          <w:szCs w:val="24"/>
        </w:rPr>
        <w:t>oritma</w:t>
      </w:r>
      <w:r w:rsidRPr="00934FEF">
        <w:rPr>
          <w:spacing w:val="4"/>
          <w:sz w:val="24"/>
          <w:szCs w:val="24"/>
        </w:rPr>
        <w:t xml:space="preserve"> </w:t>
      </w:r>
      <w:r w:rsidRPr="00934FEF">
        <w:rPr>
          <w:spacing w:val="-5"/>
          <w:sz w:val="24"/>
          <w:szCs w:val="24"/>
        </w:rPr>
        <w:t>y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di</w:t>
      </w:r>
      <w:r w:rsidRPr="00934FEF">
        <w:rPr>
          <w:spacing w:val="1"/>
          <w:sz w:val="24"/>
          <w:szCs w:val="24"/>
        </w:rPr>
        <w:t>i</w:t>
      </w:r>
      <w:r w:rsidRPr="00934FEF">
        <w:rPr>
          <w:sz w:val="24"/>
          <w:szCs w:val="24"/>
        </w:rPr>
        <w:t>mp</w:t>
      </w:r>
      <w:r w:rsidRPr="00934FEF">
        <w:rPr>
          <w:spacing w:val="1"/>
          <w:sz w:val="24"/>
          <w:szCs w:val="24"/>
        </w:rPr>
        <w:t>l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ment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sikan.</w:t>
      </w:r>
    </w:p>
    <w:p w:rsidR="00D63254" w:rsidRPr="00934FEF" w:rsidRDefault="005F11F9" w:rsidP="00934FEF">
      <w:pPr>
        <w:spacing w:before="15" w:line="480" w:lineRule="auto"/>
        <w:rPr>
          <w:sz w:val="24"/>
          <w:szCs w:val="24"/>
        </w:rPr>
      </w:pPr>
      <w:r w:rsidRPr="00934FEF">
        <w:rPr>
          <w:b/>
          <w:sz w:val="24"/>
          <w:szCs w:val="24"/>
        </w:rPr>
        <w:t>BAB</w:t>
      </w:r>
      <w:r w:rsidRPr="00934FEF">
        <w:rPr>
          <w:b/>
          <w:spacing w:val="-5"/>
          <w:sz w:val="24"/>
          <w:szCs w:val="24"/>
        </w:rPr>
        <w:t xml:space="preserve"> </w:t>
      </w:r>
      <w:r w:rsidRPr="00934FEF">
        <w:rPr>
          <w:b/>
          <w:sz w:val="24"/>
          <w:szCs w:val="24"/>
        </w:rPr>
        <w:t>V</w:t>
      </w:r>
      <w:r w:rsidRPr="00934FEF">
        <w:rPr>
          <w:b/>
          <w:spacing w:val="-5"/>
          <w:sz w:val="24"/>
          <w:szCs w:val="24"/>
        </w:rPr>
        <w:t xml:space="preserve"> </w:t>
      </w:r>
      <w:r w:rsidRPr="00934FEF">
        <w:rPr>
          <w:b/>
          <w:spacing w:val="-2"/>
          <w:sz w:val="24"/>
          <w:szCs w:val="24"/>
        </w:rPr>
        <w:t>K</w:t>
      </w:r>
      <w:r w:rsidRPr="00934FEF">
        <w:rPr>
          <w:b/>
          <w:spacing w:val="-1"/>
          <w:sz w:val="24"/>
          <w:szCs w:val="24"/>
        </w:rPr>
        <w:t>e</w:t>
      </w:r>
      <w:r w:rsidRPr="00934FEF">
        <w:rPr>
          <w:b/>
          <w:sz w:val="24"/>
          <w:szCs w:val="24"/>
        </w:rPr>
        <w:t>s</w:t>
      </w:r>
      <w:r w:rsidRPr="00934FEF">
        <w:rPr>
          <w:b/>
          <w:spacing w:val="3"/>
          <w:sz w:val="24"/>
          <w:szCs w:val="24"/>
        </w:rPr>
        <w:t>i</w:t>
      </w:r>
      <w:r w:rsidRPr="00934FEF">
        <w:rPr>
          <w:b/>
          <w:spacing w:val="-3"/>
          <w:sz w:val="24"/>
          <w:szCs w:val="24"/>
        </w:rPr>
        <w:t>m</w:t>
      </w:r>
      <w:r w:rsidRPr="00934FEF">
        <w:rPr>
          <w:b/>
          <w:spacing w:val="1"/>
          <w:sz w:val="24"/>
          <w:szCs w:val="24"/>
        </w:rPr>
        <w:t>pu</w:t>
      </w:r>
      <w:r w:rsidRPr="00934FEF">
        <w:rPr>
          <w:b/>
          <w:sz w:val="24"/>
          <w:szCs w:val="24"/>
        </w:rPr>
        <w:t>lan</w:t>
      </w:r>
      <w:r w:rsidRPr="00934FEF">
        <w:rPr>
          <w:b/>
          <w:spacing w:val="1"/>
          <w:sz w:val="24"/>
          <w:szCs w:val="24"/>
        </w:rPr>
        <w:t xml:space="preserve"> d</w:t>
      </w:r>
      <w:r w:rsidRPr="00934FEF">
        <w:rPr>
          <w:b/>
          <w:sz w:val="24"/>
          <w:szCs w:val="24"/>
        </w:rPr>
        <w:t>an</w:t>
      </w:r>
      <w:r w:rsidRPr="00934FEF">
        <w:rPr>
          <w:b/>
          <w:spacing w:val="1"/>
          <w:sz w:val="24"/>
          <w:szCs w:val="24"/>
        </w:rPr>
        <w:t xml:space="preserve"> S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-1"/>
          <w:sz w:val="24"/>
          <w:szCs w:val="24"/>
        </w:rPr>
        <w:t>r</w:t>
      </w:r>
      <w:r w:rsidRPr="00934FEF">
        <w:rPr>
          <w:b/>
          <w:sz w:val="24"/>
          <w:szCs w:val="24"/>
        </w:rPr>
        <w:t>an</w:t>
      </w:r>
    </w:p>
    <w:p w:rsidR="00D63254" w:rsidRPr="00934FEF" w:rsidRDefault="005F11F9" w:rsidP="00934FEF">
      <w:pPr>
        <w:spacing w:line="480" w:lineRule="auto"/>
        <w:ind w:left="567" w:right="81" w:firstLine="21"/>
        <w:jc w:val="both"/>
        <w:rPr>
          <w:sz w:val="24"/>
          <w:szCs w:val="24"/>
        </w:rPr>
      </w:pPr>
      <w:r w:rsidRPr="00934FEF">
        <w:rPr>
          <w:spacing w:val="-2"/>
          <w:sz w:val="24"/>
          <w:szCs w:val="24"/>
        </w:rPr>
        <w:t>B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risi</w:t>
      </w:r>
      <w:r w:rsidRPr="00934FEF">
        <w:rPr>
          <w:spacing w:val="1"/>
          <w:sz w:val="24"/>
          <w:szCs w:val="24"/>
        </w:rPr>
        <w:t xml:space="preserve"> S</w:t>
      </w:r>
      <w:r w:rsidRPr="00934FEF">
        <w:rPr>
          <w:sz w:val="24"/>
          <w:szCs w:val="24"/>
        </w:rPr>
        <w:t>i</w:t>
      </w:r>
      <w:r w:rsidRPr="00934FEF">
        <w:rPr>
          <w:spacing w:val="1"/>
          <w:sz w:val="24"/>
          <w:szCs w:val="24"/>
        </w:rPr>
        <w:t>m</w:t>
      </w:r>
      <w:r w:rsidRPr="00934FEF">
        <w:rPr>
          <w:sz w:val="24"/>
          <w:szCs w:val="24"/>
        </w:rPr>
        <w:t>pulan 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Sa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3"/>
          <w:sz w:val="24"/>
          <w:szCs w:val="24"/>
        </w:rPr>
        <w:t xml:space="preserve"> </w:t>
      </w:r>
      <w:r w:rsidRPr="00934FEF">
        <w:rPr>
          <w:sz w:val="24"/>
          <w:szCs w:val="24"/>
        </w:rPr>
        <w:t>tent</w:t>
      </w:r>
      <w:r w:rsidRPr="00934FEF">
        <w:rPr>
          <w:spacing w:val="-1"/>
          <w:sz w:val="24"/>
          <w:szCs w:val="24"/>
        </w:rPr>
        <w:t>a</w:t>
      </w:r>
      <w:r w:rsidRPr="00934FEF">
        <w:rPr>
          <w:spacing w:val="2"/>
          <w:sz w:val="24"/>
          <w:szCs w:val="24"/>
        </w:rPr>
        <w:t>n</w:t>
      </w:r>
      <w:r w:rsidRPr="00934FEF">
        <w:rPr>
          <w:sz w:val="24"/>
          <w:szCs w:val="24"/>
        </w:rPr>
        <w:t>g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rin</w:t>
      </w:r>
      <w:r w:rsidRPr="00934FEF">
        <w:rPr>
          <w:spacing w:val="-3"/>
          <w:sz w:val="24"/>
          <w:szCs w:val="24"/>
        </w:rPr>
        <w:t>g</w:t>
      </w:r>
      <w:r w:rsidRPr="00934FEF">
        <w:rPr>
          <w:spacing w:val="2"/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mbah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1"/>
          <w:sz w:val="24"/>
          <w:szCs w:val="24"/>
        </w:rPr>
        <w:t>a</w:t>
      </w:r>
      <w:r w:rsidRPr="00934FEF">
        <w:rPr>
          <w:sz w:val="24"/>
          <w:szCs w:val="24"/>
        </w:rPr>
        <w:t>r</w:t>
      </w:r>
      <w:r w:rsidRPr="00934FEF">
        <w:rPr>
          <w:spacing w:val="-2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1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d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ri h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sil</w:t>
      </w:r>
      <w:r w:rsidR="008650D5">
        <w:rPr>
          <w:spacing w:val="-1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muan</w:t>
      </w:r>
      <w:r w:rsidRPr="00934FEF">
        <w:rPr>
          <w:spacing w:val="-3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pacing w:val="2"/>
          <w:sz w:val="24"/>
          <w:szCs w:val="24"/>
        </w:rPr>
        <w:t>n</w:t>
      </w:r>
      <w:r w:rsidRPr="00934FEF">
        <w:rPr>
          <w:spacing w:val="-5"/>
          <w:sz w:val="24"/>
          <w:szCs w:val="24"/>
        </w:rPr>
        <w:t>y</w:t>
      </w:r>
      <w:r w:rsidRPr="00934FEF">
        <w:rPr>
          <w:sz w:val="24"/>
          <w:szCs w:val="24"/>
        </w:rPr>
        <w:t>us</w:t>
      </w:r>
      <w:r w:rsidRPr="00934FEF">
        <w:rPr>
          <w:spacing w:val="2"/>
          <w:sz w:val="24"/>
          <w:szCs w:val="24"/>
        </w:rPr>
        <w:t>u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lama</w:t>
      </w:r>
      <w:r w:rsidRPr="00934FEF">
        <w:rPr>
          <w:spacing w:val="-3"/>
          <w:sz w:val="24"/>
          <w:szCs w:val="24"/>
        </w:rPr>
        <w:t xml:space="preserve"> </w:t>
      </w:r>
      <w:r w:rsidRPr="00934FEF">
        <w:rPr>
          <w:sz w:val="24"/>
          <w:szCs w:val="24"/>
        </w:rPr>
        <w:t>mel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pacing w:val="2"/>
          <w:sz w:val="24"/>
          <w:szCs w:val="24"/>
        </w:rPr>
        <w:t>s</w:t>
      </w:r>
      <w:r w:rsidRPr="00934FEF">
        <w:rPr>
          <w:sz w:val="24"/>
          <w:szCs w:val="24"/>
        </w:rPr>
        <w:t>tudi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k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sus</w:t>
      </w:r>
      <w:r w:rsidRPr="00934FEF">
        <w:rPr>
          <w:spacing w:val="-2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da</w:t>
      </w:r>
      <w:r w:rsidRPr="00934FEF">
        <w:rPr>
          <w:spacing w:val="-3"/>
          <w:sz w:val="24"/>
          <w:szCs w:val="24"/>
        </w:rPr>
        <w:t xml:space="preserve"> </w:t>
      </w:r>
      <w:r w:rsidRPr="00934FEF">
        <w:rPr>
          <w:sz w:val="24"/>
          <w:szCs w:val="24"/>
        </w:rPr>
        <w:t>p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rus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h</w:t>
      </w:r>
      <w:r w:rsidRPr="00934FEF">
        <w:rPr>
          <w:spacing w:val="1"/>
          <w:sz w:val="24"/>
          <w:szCs w:val="24"/>
        </w:rPr>
        <w:t>a</w:t>
      </w:r>
      <w:r w:rsidRPr="00934FEF">
        <w:rPr>
          <w:spacing w:val="-1"/>
          <w:sz w:val="24"/>
          <w:szCs w:val="24"/>
        </w:rPr>
        <w:t>a</w:t>
      </w:r>
      <w:r w:rsidRPr="00934FEF">
        <w:rPr>
          <w:sz w:val="24"/>
          <w:szCs w:val="24"/>
        </w:rPr>
        <w:t>n te</w:t>
      </w:r>
      <w:r w:rsidRPr="00934FEF">
        <w:rPr>
          <w:spacing w:val="-1"/>
          <w:sz w:val="24"/>
          <w:szCs w:val="24"/>
        </w:rPr>
        <w:t>r</w:t>
      </w:r>
      <w:r w:rsidRPr="00934FEF">
        <w:rPr>
          <w:sz w:val="24"/>
          <w:szCs w:val="24"/>
        </w:rPr>
        <w:t>s</w:t>
      </w:r>
      <w:r w:rsidRPr="00934FEF">
        <w:rPr>
          <w:spacing w:val="-1"/>
          <w:sz w:val="24"/>
          <w:szCs w:val="24"/>
        </w:rPr>
        <w:t>e</w:t>
      </w:r>
      <w:r w:rsidRPr="00934FEF">
        <w:rPr>
          <w:sz w:val="24"/>
          <w:szCs w:val="24"/>
        </w:rPr>
        <w:t>but</w:t>
      </w:r>
    </w:p>
    <w:p w:rsidR="008837D9" w:rsidRDefault="005F11F9" w:rsidP="008837D9">
      <w:pPr>
        <w:spacing w:before="15" w:line="480" w:lineRule="auto"/>
        <w:rPr>
          <w:b/>
          <w:sz w:val="24"/>
          <w:szCs w:val="24"/>
        </w:rPr>
      </w:pPr>
      <w:r w:rsidRPr="00934FEF">
        <w:rPr>
          <w:b/>
          <w:sz w:val="24"/>
          <w:szCs w:val="24"/>
        </w:rPr>
        <w:t>D</w:t>
      </w:r>
      <w:r w:rsidRPr="00934FEF">
        <w:rPr>
          <w:b/>
          <w:spacing w:val="1"/>
          <w:sz w:val="24"/>
          <w:szCs w:val="24"/>
        </w:rPr>
        <w:t>A</w:t>
      </w:r>
      <w:r w:rsidRPr="00934FEF">
        <w:rPr>
          <w:b/>
          <w:spacing w:val="-3"/>
          <w:sz w:val="24"/>
          <w:szCs w:val="24"/>
        </w:rPr>
        <w:t>F</w:t>
      </w:r>
      <w:r w:rsidRPr="00934FEF">
        <w:rPr>
          <w:b/>
          <w:spacing w:val="-16"/>
          <w:sz w:val="24"/>
          <w:szCs w:val="24"/>
        </w:rPr>
        <w:t>T</w:t>
      </w:r>
      <w:r w:rsidRPr="00934FEF">
        <w:rPr>
          <w:b/>
          <w:sz w:val="24"/>
          <w:szCs w:val="24"/>
        </w:rPr>
        <w:t>AR</w:t>
      </w:r>
      <w:r w:rsidRPr="00934FEF">
        <w:rPr>
          <w:b/>
          <w:spacing w:val="-1"/>
          <w:sz w:val="24"/>
          <w:szCs w:val="24"/>
        </w:rPr>
        <w:t xml:space="preserve"> </w:t>
      </w:r>
      <w:r w:rsidRPr="00934FEF">
        <w:rPr>
          <w:b/>
          <w:sz w:val="24"/>
          <w:szCs w:val="24"/>
        </w:rPr>
        <w:t>P</w:t>
      </w:r>
      <w:r w:rsidRPr="00934FEF">
        <w:rPr>
          <w:b/>
          <w:spacing w:val="-1"/>
          <w:sz w:val="24"/>
          <w:szCs w:val="24"/>
        </w:rPr>
        <w:t>U</w:t>
      </w:r>
      <w:r w:rsidRPr="00934FEF">
        <w:rPr>
          <w:b/>
          <w:spacing w:val="1"/>
          <w:sz w:val="24"/>
          <w:szCs w:val="24"/>
        </w:rPr>
        <w:t>S</w:t>
      </w:r>
      <w:r w:rsidRPr="00934FEF">
        <w:rPr>
          <w:b/>
          <w:spacing w:val="-16"/>
          <w:sz w:val="24"/>
          <w:szCs w:val="24"/>
        </w:rPr>
        <w:t>T</w:t>
      </w:r>
      <w:r w:rsidRPr="00934FEF">
        <w:rPr>
          <w:b/>
          <w:sz w:val="24"/>
          <w:szCs w:val="24"/>
        </w:rPr>
        <w:t>A</w:t>
      </w:r>
      <w:r w:rsidRPr="00934FEF">
        <w:rPr>
          <w:b/>
          <w:spacing w:val="-2"/>
          <w:sz w:val="24"/>
          <w:szCs w:val="24"/>
        </w:rPr>
        <w:t>K</w:t>
      </w:r>
      <w:r w:rsidR="008837D9">
        <w:rPr>
          <w:b/>
          <w:sz w:val="24"/>
          <w:szCs w:val="24"/>
        </w:rPr>
        <w:t>A</w:t>
      </w:r>
    </w:p>
    <w:p w:rsidR="00D63254" w:rsidRPr="00934FEF" w:rsidRDefault="005F11F9" w:rsidP="008837D9">
      <w:pPr>
        <w:spacing w:before="15" w:line="480" w:lineRule="auto"/>
        <w:rPr>
          <w:sz w:val="24"/>
          <w:szCs w:val="24"/>
        </w:rPr>
      </w:pPr>
      <w:r w:rsidRPr="00934FEF">
        <w:rPr>
          <w:b/>
          <w:sz w:val="24"/>
          <w:szCs w:val="24"/>
        </w:rPr>
        <w:t>LA</w:t>
      </w:r>
      <w:r w:rsidRPr="00934FEF">
        <w:rPr>
          <w:b/>
          <w:spacing w:val="-1"/>
          <w:sz w:val="24"/>
          <w:szCs w:val="24"/>
        </w:rPr>
        <w:t>M</w:t>
      </w:r>
      <w:r w:rsidRPr="00934FEF">
        <w:rPr>
          <w:b/>
          <w:spacing w:val="-3"/>
          <w:sz w:val="24"/>
          <w:szCs w:val="24"/>
        </w:rPr>
        <w:t>P</w:t>
      </w:r>
      <w:r w:rsidRPr="00934FEF">
        <w:rPr>
          <w:b/>
          <w:spacing w:val="2"/>
          <w:sz w:val="24"/>
          <w:szCs w:val="24"/>
        </w:rPr>
        <w:t>I</w:t>
      </w:r>
      <w:r w:rsidRPr="00934FEF">
        <w:rPr>
          <w:b/>
          <w:sz w:val="24"/>
          <w:szCs w:val="24"/>
        </w:rPr>
        <w:t>R</w:t>
      </w:r>
      <w:r w:rsidRPr="00934FEF">
        <w:rPr>
          <w:b/>
          <w:spacing w:val="-1"/>
          <w:sz w:val="24"/>
          <w:szCs w:val="24"/>
        </w:rPr>
        <w:t>A</w:t>
      </w:r>
      <w:r w:rsidRPr="00934FEF">
        <w:rPr>
          <w:b/>
          <w:sz w:val="24"/>
          <w:szCs w:val="24"/>
        </w:rPr>
        <w:t>N</w:t>
      </w:r>
    </w:p>
    <w:sectPr w:rsidR="00D63254" w:rsidRPr="00934FEF" w:rsidSect="00A84121">
      <w:headerReference w:type="default" r:id="rId8"/>
      <w:footerReference w:type="default" r:id="rId9"/>
      <w:pgSz w:w="11907" w:h="16840" w:code="9"/>
      <w:pgMar w:top="1701" w:right="1701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03" w:rsidRDefault="004D0C03" w:rsidP="00D63254">
      <w:r>
        <w:separator/>
      </w:r>
    </w:p>
  </w:endnote>
  <w:endnote w:type="continuationSeparator" w:id="1">
    <w:p w:rsidR="004D0C03" w:rsidRDefault="004D0C03" w:rsidP="00D6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1F" w:rsidRDefault="008A4F1F">
    <w:pPr>
      <w:pStyle w:val="Footer"/>
      <w:jc w:val="center"/>
    </w:pPr>
  </w:p>
  <w:p w:rsidR="008A4F1F" w:rsidRDefault="008A4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03" w:rsidRDefault="004D0C03" w:rsidP="00D63254">
      <w:r>
        <w:separator/>
      </w:r>
    </w:p>
  </w:footnote>
  <w:footnote w:type="continuationSeparator" w:id="1">
    <w:p w:rsidR="004D0C03" w:rsidRDefault="004D0C03" w:rsidP="00D6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54" w:rsidRPr="00463894" w:rsidRDefault="00D63254">
    <w:pPr>
      <w:spacing w:line="200" w:lineRule="exac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565090"/>
      <w:docPartObj>
        <w:docPartGallery w:val="Page Numbers (Top of Page)"/>
        <w:docPartUnique/>
      </w:docPartObj>
    </w:sdtPr>
    <w:sdtContent>
      <w:p w:rsidR="008B2FF7" w:rsidRPr="008B2FF7" w:rsidRDefault="008B2FF7">
        <w:pPr>
          <w:pStyle w:val="Header"/>
          <w:jc w:val="right"/>
          <w:rPr>
            <w:sz w:val="24"/>
            <w:szCs w:val="24"/>
          </w:rPr>
        </w:pPr>
        <w:r w:rsidRPr="008B2FF7">
          <w:rPr>
            <w:sz w:val="24"/>
            <w:szCs w:val="24"/>
          </w:rPr>
          <w:fldChar w:fldCharType="begin"/>
        </w:r>
        <w:r w:rsidRPr="008B2FF7">
          <w:rPr>
            <w:sz w:val="24"/>
            <w:szCs w:val="24"/>
          </w:rPr>
          <w:instrText xml:space="preserve"> PAGE   \* MERGEFORMAT </w:instrText>
        </w:r>
        <w:r w:rsidRPr="008B2FF7">
          <w:rPr>
            <w:sz w:val="24"/>
            <w:szCs w:val="24"/>
          </w:rPr>
          <w:fldChar w:fldCharType="separate"/>
        </w:r>
        <w:r w:rsidR="009D0DB7">
          <w:rPr>
            <w:noProof/>
            <w:sz w:val="24"/>
            <w:szCs w:val="24"/>
          </w:rPr>
          <w:t>4</w:t>
        </w:r>
        <w:r w:rsidRPr="008B2FF7">
          <w:rPr>
            <w:sz w:val="24"/>
            <w:szCs w:val="24"/>
          </w:rPr>
          <w:fldChar w:fldCharType="end"/>
        </w:r>
      </w:p>
    </w:sdtContent>
  </w:sdt>
  <w:p w:rsidR="008A4F1F" w:rsidRPr="008B2FF7" w:rsidRDefault="008A4F1F">
    <w:pPr>
      <w:spacing w:line="200" w:lineRule="exac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89"/>
    <w:multiLevelType w:val="multilevel"/>
    <w:tmpl w:val="6464D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A41022"/>
    <w:multiLevelType w:val="hybridMultilevel"/>
    <w:tmpl w:val="46E635CC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1632532"/>
    <w:multiLevelType w:val="hybridMultilevel"/>
    <w:tmpl w:val="B734D2D0"/>
    <w:lvl w:ilvl="0" w:tplc="0980B8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303A"/>
    <w:multiLevelType w:val="hybridMultilevel"/>
    <w:tmpl w:val="323A6554"/>
    <w:lvl w:ilvl="0" w:tplc="8A960F1E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955"/>
    <w:multiLevelType w:val="hybridMultilevel"/>
    <w:tmpl w:val="9670D1A6"/>
    <w:lvl w:ilvl="0" w:tplc="920E91A2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3147FA"/>
    <w:multiLevelType w:val="hybridMultilevel"/>
    <w:tmpl w:val="F624838C"/>
    <w:lvl w:ilvl="0" w:tplc="1A26797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36D430D0"/>
    <w:multiLevelType w:val="multilevel"/>
    <w:tmpl w:val="CE042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7020E3A"/>
    <w:multiLevelType w:val="hybridMultilevel"/>
    <w:tmpl w:val="22F0D830"/>
    <w:lvl w:ilvl="0" w:tplc="391C7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30967"/>
    <w:multiLevelType w:val="hybridMultilevel"/>
    <w:tmpl w:val="3E5A7502"/>
    <w:lvl w:ilvl="0" w:tplc="5EF0B2F2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521C515C"/>
    <w:multiLevelType w:val="hybridMultilevel"/>
    <w:tmpl w:val="5D40CB7E"/>
    <w:lvl w:ilvl="0" w:tplc="3D1E1E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FD6C5B"/>
    <w:multiLevelType w:val="hybridMultilevel"/>
    <w:tmpl w:val="89983134"/>
    <w:lvl w:ilvl="0" w:tplc="19A42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03495"/>
    <w:multiLevelType w:val="multilevel"/>
    <w:tmpl w:val="133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ED5651"/>
    <w:multiLevelType w:val="hybridMultilevel"/>
    <w:tmpl w:val="E5DCB082"/>
    <w:lvl w:ilvl="0" w:tplc="6608A4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D0412E"/>
    <w:multiLevelType w:val="hybridMultilevel"/>
    <w:tmpl w:val="6B54E78E"/>
    <w:lvl w:ilvl="0" w:tplc="0980B8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63254"/>
    <w:rsid w:val="00003F8B"/>
    <w:rsid w:val="000166FE"/>
    <w:rsid w:val="000333D4"/>
    <w:rsid w:val="000374C5"/>
    <w:rsid w:val="000443FF"/>
    <w:rsid w:val="00051A38"/>
    <w:rsid w:val="00072CAF"/>
    <w:rsid w:val="000944ED"/>
    <w:rsid w:val="00096514"/>
    <w:rsid w:val="000A7D43"/>
    <w:rsid w:val="000B1AF1"/>
    <w:rsid w:val="000C2642"/>
    <w:rsid w:val="000D2DC3"/>
    <w:rsid w:val="000E1714"/>
    <w:rsid w:val="001123A5"/>
    <w:rsid w:val="00116E83"/>
    <w:rsid w:val="00136CE1"/>
    <w:rsid w:val="00137393"/>
    <w:rsid w:val="001A12E8"/>
    <w:rsid w:val="001A46BB"/>
    <w:rsid w:val="001A707A"/>
    <w:rsid w:val="001D4594"/>
    <w:rsid w:val="001E527C"/>
    <w:rsid w:val="00222C55"/>
    <w:rsid w:val="00225A2A"/>
    <w:rsid w:val="00233915"/>
    <w:rsid w:val="00261544"/>
    <w:rsid w:val="002B2E6B"/>
    <w:rsid w:val="002D5AF7"/>
    <w:rsid w:val="002E3BE2"/>
    <w:rsid w:val="002E4201"/>
    <w:rsid w:val="002F37B9"/>
    <w:rsid w:val="002F6A54"/>
    <w:rsid w:val="002F7EDA"/>
    <w:rsid w:val="003044BC"/>
    <w:rsid w:val="0032255C"/>
    <w:rsid w:val="0035044A"/>
    <w:rsid w:val="0036191E"/>
    <w:rsid w:val="00380881"/>
    <w:rsid w:val="003B01E2"/>
    <w:rsid w:val="003C0BBE"/>
    <w:rsid w:val="003C2501"/>
    <w:rsid w:val="003F0D40"/>
    <w:rsid w:val="00420044"/>
    <w:rsid w:val="0042600E"/>
    <w:rsid w:val="0045134E"/>
    <w:rsid w:val="00463894"/>
    <w:rsid w:val="004A58B5"/>
    <w:rsid w:val="004C2368"/>
    <w:rsid w:val="004D0C03"/>
    <w:rsid w:val="004E1FC1"/>
    <w:rsid w:val="005113BF"/>
    <w:rsid w:val="0051158F"/>
    <w:rsid w:val="00513385"/>
    <w:rsid w:val="005267A4"/>
    <w:rsid w:val="005410EB"/>
    <w:rsid w:val="00554997"/>
    <w:rsid w:val="00555D5B"/>
    <w:rsid w:val="00561F3A"/>
    <w:rsid w:val="00563976"/>
    <w:rsid w:val="00564A6B"/>
    <w:rsid w:val="005651E4"/>
    <w:rsid w:val="00567ABB"/>
    <w:rsid w:val="005846AD"/>
    <w:rsid w:val="00586FFC"/>
    <w:rsid w:val="005944C4"/>
    <w:rsid w:val="005D1C8E"/>
    <w:rsid w:val="005F11F9"/>
    <w:rsid w:val="00614F3B"/>
    <w:rsid w:val="00622CEF"/>
    <w:rsid w:val="006331CA"/>
    <w:rsid w:val="00660D10"/>
    <w:rsid w:val="00696740"/>
    <w:rsid w:val="006A5B0E"/>
    <w:rsid w:val="006B7568"/>
    <w:rsid w:val="006C7ADE"/>
    <w:rsid w:val="006D1F30"/>
    <w:rsid w:val="006D5717"/>
    <w:rsid w:val="006F1A9E"/>
    <w:rsid w:val="00702758"/>
    <w:rsid w:val="0075250C"/>
    <w:rsid w:val="007735DF"/>
    <w:rsid w:val="007C1803"/>
    <w:rsid w:val="007E1550"/>
    <w:rsid w:val="007E56DB"/>
    <w:rsid w:val="00817309"/>
    <w:rsid w:val="00836077"/>
    <w:rsid w:val="00846CA8"/>
    <w:rsid w:val="008650D5"/>
    <w:rsid w:val="00882BA4"/>
    <w:rsid w:val="008837D9"/>
    <w:rsid w:val="00883B48"/>
    <w:rsid w:val="008A4F1F"/>
    <w:rsid w:val="008A5489"/>
    <w:rsid w:val="008A7D20"/>
    <w:rsid w:val="008B2FF7"/>
    <w:rsid w:val="008B5665"/>
    <w:rsid w:val="008D3F74"/>
    <w:rsid w:val="008D52DB"/>
    <w:rsid w:val="008D5783"/>
    <w:rsid w:val="008E6F92"/>
    <w:rsid w:val="009028A8"/>
    <w:rsid w:val="00903581"/>
    <w:rsid w:val="00911D80"/>
    <w:rsid w:val="00934FEF"/>
    <w:rsid w:val="00935F43"/>
    <w:rsid w:val="0094598E"/>
    <w:rsid w:val="009609B1"/>
    <w:rsid w:val="00971F1A"/>
    <w:rsid w:val="00977815"/>
    <w:rsid w:val="00980472"/>
    <w:rsid w:val="009B1357"/>
    <w:rsid w:val="009D0DB7"/>
    <w:rsid w:val="009E54BF"/>
    <w:rsid w:val="009E6CE6"/>
    <w:rsid w:val="00A27F73"/>
    <w:rsid w:val="00A308E9"/>
    <w:rsid w:val="00A347DD"/>
    <w:rsid w:val="00A35A9A"/>
    <w:rsid w:val="00A459C8"/>
    <w:rsid w:val="00A60A97"/>
    <w:rsid w:val="00A71C75"/>
    <w:rsid w:val="00A84121"/>
    <w:rsid w:val="00A87AE2"/>
    <w:rsid w:val="00A965C5"/>
    <w:rsid w:val="00AA2556"/>
    <w:rsid w:val="00AB42F9"/>
    <w:rsid w:val="00AD0784"/>
    <w:rsid w:val="00AD6A4B"/>
    <w:rsid w:val="00B04258"/>
    <w:rsid w:val="00B068BD"/>
    <w:rsid w:val="00B11F88"/>
    <w:rsid w:val="00B44EFF"/>
    <w:rsid w:val="00B6578B"/>
    <w:rsid w:val="00B7538A"/>
    <w:rsid w:val="00B93C94"/>
    <w:rsid w:val="00BA0A28"/>
    <w:rsid w:val="00BA243A"/>
    <w:rsid w:val="00BA378E"/>
    <w:rsid w:val="00BB1419"/>
    <w:rsid w:val="00BB4733"/>
    <w:rsid w:val="00BB5719"/>
    <w:rsid w:val="00BC2E7E"/>
    <w:rsid w:val="00BE21A5"/>
    <w:rsid w:val="00C157F0"/>
    <w:rsid w:val="00C4026F"/>
    <w:rsid w:val="00C43579"/>
    <w:rsid w:val="00C75FE4"/>
    <w:rsid w:val="00C800E3"/>
    <w:rsid w:val="00C943B8"/>
    <w:rsid w:val="00CA1D2B"/>
    <w:rsid w:val="00CA516F"/>
    <w:rsid w:val="00CA701A"/>
    <w:rsid w:val="00CD0C40"/>
    <w:rsid w:val="00D24F7F"/>
    <w:rsid w:val="00D42FEF"/>
    <w:rsid w:val="00D43595"/>
    <w:rsid w:val="00D47C04"/>
    <w:rsid w:val="00D56C41"/>
    <w:rsid w:val="00D63254"/>
    <w:rsid w:val="00D65BE1"/>
    <w:rsid w:val="00D774F5"/>
    <w:rsid w:val="00D853C8"/>
    <w:rsid w:val="00DA518A"/>
    <w:rsid w:val="00DD46CC"/>
    <w:rsid w:val="00DF6CAD"/>
    <w:rsid w:val="00E1187D"/>
    <w:rsid w:val="00E42283"/>
    <w:rsid w:val="00E478F2"/>
    <w:rsid w:val="00E5016C"/>
    <w:rsid w:val="00E61ED7"/>
    <w:rsid w:val="00E82850"/>
    <w:rsid w:val="00E91C75"/>
    <w:rsid w:val="00EE570A"/>
    <w:rsid w:val="00F02ECD"/>
    <w:rsid w:val="00F14F57"/>
    <w:rsid w:val="00F525F1"/>
    <w:rsid w:val="00FB36AC"/>
    <w:rsid w:val="00FB3BCF"/>
    <w:rsid w:val="00FD1CF5"/>
    <w:rsid w:val="00FF1DD0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1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D7"/>
  </w:style>
  <w:style w:type="paragraph" w:styleId="Footer">
    <w:name w:val="footer"/>
    <w:basedOn w:val="Normal"/>
    <w:link w:val="FooterChar"/>
    <w:uiPriority w:val="99"/>
    <w:unhideWhenUsed/>
    <w:rsid w:val="00E6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D7"/>
  </w:style>
  <w:style w:type="paragraph" w:styleId="ListParagraph">
    <w:name w:val="List Paragraph"/>
    <w:basedOn w:val="Normal"/>
    <w:uiPriority w:val="34"/>
    <w:qFormat/>
    <w:rsid w:val="00F5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USER's</cp:lastModifiedBy>
  <cp:revision>143</cp:revision>
  <dcterms:created xsi:type="dcterms:W3CDTF">2019-09-16T13:26:00Z</dcterms:created>
  <dcterms:modified xsi:type="dcterms:W3CDTF">2019-10-23T13:49:00Z</dcterms:modified>
</cp:coreProperties>
</file>